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4398" w:rsidRDefault="00894398">
      <w:pPr>
        <w:pBdr>
          <w:top w:val="single" w:sz="4" w:space="1" w:color="000000"/>
          <w:left w:val="single" w:sz="4" w:space="4" w:color="000000"/>
          <w:bottom w:val="single" w:sz="4" w:space="1" w:color="000000"/>
          <w:right w:val="single" w:sz="4" w:space="4" w:color="000000"/>
        </w:pBdr>
        <w:jc w:val="both"/>
        <w:rPr>
          <w:rFonts w:ascii="Calibri" w:hAnsi="Calibri"/>
          <w:b/>
          <w:sz w:val="30"/>
          <w:szCs w:val="30"/>
        </w:rPr>
      </w:pPr>
      <w:r>
        <w:rPr>
          <w:rFonts w:ascii="Calibri" w:hAnsi="Calibri"/>
          <w:b/>
          <w:sz w:val="40"/>
          <w:szCs w:val="40"/>
        </w:rPr>
        <w:t xml:space="preserve">Associations : </w:t>
      </w:r>
      <w:r>
        <w:rPr>
          <w:rFonts w:ascii="Calibri" w:hAnsi="Calibri"/>
          <w:b/>
          <w:sz w:val="30"/>
          <w:szCs w:val="30"/>
        </w:rPr>
        <w:t>loi du 1</w:t>
      </w:r>
      <w:r>
        <w:rPr>
          <w:rFonts w:ascii="Calibri" w:hAnsi="Calibri"/>
          <w:b/>
          <w:sz w:val="30"/>
          <w:szCs w:val="30"/>
          <w:vertAlign w:val="superscript"/>
        </w:rPr>
        <w:t>er</w:t>
      </w:r>
      <w:r>
        <w:rPr>
          <w:rFonts w:ascii="Calibri" w:hAnsi="Calibri"/>
          <w:b/>
          <w:sz w:val="30"/>
          <w:szCs w:val="30"/>
        </w:rPr>
        <w:t xml:space="preserve"> juillet 1901 relative au contrat d’association</w:t>
      </w:r>
    </w:p>
    <w:p w:rsidR="00894398" w:rsidRDefault="00894398">
      <w:pPr>
        <w:pBdr>
          <w:top w:val="single" w:sz="4" w:space="1" w:color="000000"/>
          <w:left w:val="single" w:sz="4" w:space="4" w:color="000000"/>
          <w:bottom w:val="single" w:sz="4" w:space="1" w:color="000000"/>
          <w:right w:val="single" w:sz="4" w:space="4" w:color="000000"/>
        </w:pBdr>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jc w:val="center"/>
        <w:rPr>
          <w:rFonts w:ascii="Calibri" w:hAnsi="Calibri"/>
        </w:rPr>
      </w:pPr>
    </w:p>
    <w:p w:rsidR="00894398" w:rsidRDefault="00F63847">
      <w:pPr>
        <w:pBdr>
          <w:top w:val="single" w:sz="4" w:space="1" w:color="000000"/>
          <w:left w:val="single" w:sz="4" w:space="4" w:color="000000"/>
          <w:bottom w:val="single" w:sz="4" w:space="1" w:color="000000"/>
          <w:right w:val="single" w:sz="4" w:space="4" w:color="000000"/>
        </w:pBdr>
        <w:rPr>
          <w:rFonts w:ascii="Calibri" w:hAnsi="Calibri"/>
        </w:rPr>
      </w:pPr>
      <w:r>
        <w:rPr>
          <w:noProof/>
          <w:lang w:eastAsia="fr-FR"/>
        </w:rPr>
        <w:drawing>
          <wp:anchor distT="0" distB="0" distL="114935" distR="114935" simplePos="0" relativeHeight="251657728" behindDoc="1" locked="0" layoutInCell="1" allowOverlap="1">
            <wp:simplePos x="0" y="0"/>
            <wp:positionH relativeFrom="column">
              <wp:align>center</wp:align>
            </wp:positionH>
            <wp:positionV relativeFrom="paragraph">
              <wp:posOffset>97155</wp:posOffset>
            </wp:positionV>
            <wp:extent cx="1450975" cy="182816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50975" cy="1828165"/>
                    </a:xfrm>
                    <a:prstGeom prst="rect">
                      <a:avLst/>
                    </a:prstGeom>
                    <a:solidFill>
                      <a:srgbClr val="FFFFFF"/>
                    </a:solidFill>
                    <a:ln w="9525">
                      <a:noFill/>
                      <a:miter lim="800000"/>
                      <a:headEnd/>
                      <a:tailEnd/>
                    </a:ln>
                  </pic:spPr>
                </pic:pic>
              </a:graphicData>
            </a:graphic>
          </wp:anchor>
        </w:drawing>
      </w:r>
    </w:p>
    <w:p w:rsidR="00894398" w:rsidRDefault="00894398">
      <w:pPr>
        <w:pBdr>
          <w:top w:val="single" w:sz="4" w:space="1" w:color="000000"/>
          <w:left w:val="single" w:sz="4" w:space="4" w:color="000000"/>
          <w:bottom w:val="single" w:sz="4" w:space="1" w:color="000000"/>
          <w:right w:val="single" w:sz="4" w:space="4" w:color="000000"/>
        </w:pBdr>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center"/>
        <w:rPr>
          <w:rFonts w:ascii="Calibri" w:hAnsi="Calibri"/>
          <w:b/>
          <w:sz w:val="60"/>
          <w:szCs w:val="60"/>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center"/>
        <w:rPr>
          <w:rFonts w:ascii="Calibri" w:hAnsi="Calibri"/>
          <w:b/>
          <w:sz w:val="60"/>
          <w:szCs w:val="60"/>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center"/>
        <w:rPr>
          <w:rFonts w:ascii="Calibri" w:hAnsi="Calibri"/>
          <w:b/>
          <w:sz w:val="60"/>
          <w:szCs w:val="60"/>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center"/>
        <w:rPr>
          <w:rFonts w:ascii="Calibri" w:hAnsi="Calibri"/>
          <w:b/>
          <w:sz w:val="60"/>
          <w:szCs w:val="60"/>
        </w:rPr>
      </w:pPr>
      <w:r>
        <w:rPr>
          <w:rFonts w:ascii="Calibri" w:hAnsi="Calibri"/>
          <w:b/>
          <w:sz w:val="60"/>
          <w:szCs w:val="60"/>
        </w:rPr>
        <w:t xml:space="preserve">DOSSIER DE DEMANDE DE </w:t>
      </w:r>
    </w:p>
    <w:p w:rsidR="00894398" w:rsidRDefault="006F45D9">
      <w:pPr>
        <w:pBdr>
          <w:top w:val="single" w:sz="4" w:space="1" w:color="000000"/>
          <w:left w:val="single" w:sz="4" w:space="4" w:color="000000"/>
          <w:bottom w:val="single" w:sz="4" w:space="1" w:color="000000"/>
          <w:right w:val="single" w:sz="4" w:space="4" w:color="000000"/>
        </w:pBdr>
        <w:spacing w:line="360" w:lineRule="auto"/>
        <w:jc w:val="center"/>
        <w:rPr>
          <w:rFonts w:ascii="Calibri" w:hAnsi="Calibri"/>
          <w:b/>
          <w:sz w:val="60"/>
          <w:szCs w:val="60"/>
        </w:rPr>
      </w:pPr>
      <w:r>
        <w:rPr>
          <w:rFonts w:ascii="Calibri" w:hAnsi="Calibri"/>
          <w:b/>
          <w:sz w:val="60"/>
          <w:szCs w:val="60"/>
        </w:rPr>
        <w:t>SUBVENTION POUR L’ANNEE 2017</w:t>
      </w:r>
    </w:p>
    <w:p w:rsidR="00894398" w:rsidRDefault="00894398">
      <w:pPr>
        <w:pBdr>
          <w:top w:val="single" w:sz="4" w:space="1" w:color="000000"/>
          <w:left w:val="single" w:sz="4" w:space="4" w:color="000000"/>
          <w:bottom w:val="single" w:sz="4" w:space="1" w:color="000000"/>
          <w:right w:val="single" w:sz="4" w:space="4" w:color="000000"/>
        </w:pBdr>
        <w:spacing w:line="360" w:lineRule="auto"/>
        <w:jc w:val="both"/>
        <w:rPr>
          <w:rFonts w:ascii="Calibri" w:hAnsi="Calibri"/>
          <w:b/>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both"/>
        <w:rPr>
          <w:rFonts w:ascii="Calibri" w:hAnsi="Calibri"/>
          <w:b/>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both"/>
        <w:rPr>
          <w:rFonts w:ascii="Calibri" w:hAnsi="Calibri"/>
          <w:b/>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both"/>
        <w:rPr>
          <w:rFonts w:ascii="Calibri" w:hAnsi="Calibri"/>
          <w:b/>
        </w:rPr>
      </w:pPr>
      <w:r>
        <w:rPr>
          <w:rFonts w:ascii="Calibri" w:hAnsi="Calibri"/>
          <w:b/>
        </w:rPr>
        <w:t>Le dossier est à adresser à :</w:t>
      </w:r>
    </w:p>
    <w:p w:rsidR="00894398" w:rsidRDefault="00894398">
      <w:pPr>
        <w:pBdr>
          <w:top w:val="single" w:sz="4" w:space="1" w:color="000000"/>
          <w:left w:val="single" w:sz="4" w:space="4" w:color="000000"/>
          <w:bottom w:val="single" w:sz="4" w:space="1" w:color="000000"/>
          <w:right w:val="single" w:sz="4" w:space="4" w:color="000000"/>
        </w:pBdr>
        <w:jc w:val="both"/>
        <w:rPr>
          <w:rFonts w:ascii="Calibri" w:hAnsi="Calibri"/>
        </w:rPr>
      </w:pPr>
      <w:r>
        <w:rPr>
          <w:rFonts w:ascii="Calibri" w:hAnsi="Calibri"/>
        </w:rPr>
        <w:t>Monsieur le Maire</w:t>
      </w:r>
    </w:p>
    <w:p w:rsidR="00894398" w:rsidRDefault="00894398">
      <w:pPr>
        <w:pBdr>
          <w:top w:val="single" w:sz="4" w:space="1" w:color="000000"/>
          <w:left w:val="single" w:sz="4" w:space="4" w:color="000000"/>
          <w:bottom w:val="single" w:sz="4" w:space="1" w:color="000000"/>
          <w:right w:val="single" w:sz="4" w:space="4" w:color="000000"/>
        </w:pBdr>
        <w:jc w:val="both"/>
        <w:rPr>
          <w:rFonts w:ascii="Calibri" w:hAnsi="Calibri"/>
        </w:rPr>
      </w:pPr>
      <w:r>
        <w:rPr>
          <w:rFonts w:ascii="Calibri" w:hAnsi="Calibri"/>
        </w:rPr>
        <w:t>Hôtel de ville</w:t>
      </w:r>
    </w:p>
    <w:p w:rsidR="00894398" w:rsidRDefault="00894398">
      <w:pPr>
        <w:pBdr>
          <w:top w:val="single" w:sz="4" w:space="1" w:color="000000"/>
          <w:left w:val="single" w:sz="4" w:space="4" w:color="000000"/>
          <w:bottom w:val="single" w:sz="4" w:space="1" w:color="000000"/>
          <w:right w:val="single" w:sz="4" w:space="4" w:color="000000"/>
        </w:pBdr>
        <w:jc w:val="both"/>
        <w:rPr>
          <w:rFonts w:ascii="Calibri" w:hAnsi="Calibri"/>
        </w:rPr>
      </w:pPr>
      <w:r>
        <w:rPr>
          <w:rFonts w:ascii="Calibri" w:hAnsi="Calibri"/>
        </w:rPr>
        <w:t>84850 Camaret sur Aigues</w:t>
      </w:r>
    </w:p>
    <w:p w:rsidR="00894398" w:rsidRDefault="00894398">
      <w:pPr>
        <w:pBdr>
          <w:top w:val="single" w:sz="4" w:space="1" w:color="000000"/>
          <w:left w:val="single" w:sz="4" w:space="4" w:color="000000"/>
          <w:bottom w:val="single" w:sz="4" w:space="1" w:color="000000"/>
          <w:right w:val="single" w:sz="4" w:space="4" w:color="000000"/>
        </w:pBdr>
        <w:jc w:val="both"/>
        <w:rPr>
          <w:rFonts w:ascii="Calibri" w:hAnsi="Calibri"/>
        </w:rPr>
      </w:pPr>
      <w:r>
        <w:rPr>
          <w:rFonts w:ascii="Calibri" w:hAnsi="Calibri"/>
        </w:rPr>
        <w:t>Tél : 04 90 37 22 60</w:t>
      </w:r>
    </w:p>
    <w:p w:rsidR="00894398" w:rsidRDefault="00894398">
      <w:pPr>
        <w:pBdr>
          <w:top w:val="single" w:sz="4" w:space="1" w:color="000000"/>
          <w:left w:val="single" w:sz="4" w:space="4" w:color="000000"/>
          <w:bottom w:val="single" w:sz="4" w:space="1" w:color="000000"/>
          <w:right w:val="single" w:sz="4" w:space="4" w:color="000000"/>
        </w:pBdr>
        <w:spacing w:line="360" w:lineRule="auto"/>
        <w:jc w:val="both"/>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both"/>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both"/>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both"/>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both"/>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both"/>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spacing w:line="360" w:lineRule="auto"/>
        <w:jc w:val="both"/>
        <w:rPr>
          <w:rFonts w:ascii="Calibri" w:hAnsi="Calibri"/>
          <w:b/>
          <w:color w:val="FF0000"/>
          <w:sz w:val="28"/>
          <w:szCs w:val="28"/>
        </w:rPr>
      </w:pPr>
      <w:r>
        <w:rPr>
          <w:rFonts w:ascii="Calibri" w:hAnsi="Calibri"/>
          <w:b/>
        </w:rPr>
        <w:t xml:space="preserve">Le dossier de demande de subvention est à retourner en mairie avant le : </w:t>
      </w:r>
      <w:r w:rsidR="006F45D9">
        <w:rPr>
          <w:rFonts w:ascii="Calibri" w:hAnsi="Calibri"/>
          <w:b/>
          <w:color w:val="FF0000"/>
          <w:sz w:val="28"/>
          <w:szCs w:val="28"/>
        </w:rPr>
        <w:t>30 janvier 2017</w:t>
      </w:r>
    </w:p>
    <w:p w:rsidR="00894398" w:rsidRDefault="00894398">
      <w:pPr>
        <w:pageBreakBefore/>
        <w:spacing w:line="360" w:lineRule="auto"/>
        <w:jc w:val="both"/>
        <w:rPr>
          <w:rFonts w:ascii="Calibri" w:hAnsi="Calibri"/>
          <w:b/>
          <w:smallCaps/>
          <w:sz w:val="28"/>
          <w:szCs w:val="28"/>
        </w:rPr>
      </w:pPr>
    </w:p>
    <w:p w:rsidR="00894398" w:rsidRDefault="00894398">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rFonts w:ascii="Calibri" w:hAnsi="Calibri"/>
          <w:b/>
          <w:smallCaps/>
          <w:sz w:val="28"/>
          <w:szCs w:val="28"/>
        </w:rPr>
      </w:pPr>
      <w:r>
        <w:rPr>
          <w:rFonts w:ascii="Calibri" w:hAnsi="Calibri"/>
          <w:b/>
          <w:smallCaps/>
          <w:sz w:val="28"/>
          <w:szCs w:val="28"/>
        </w:rPr>
        <w:t>Présentation de votre association</w:t>
      </w:r>
    </w:p>
    <w:p w:rsidR="00894398" w:rsidRDefault="00894398">
      <w:pPr>
        <w:spacing w:line="360" w:lineRule="auto"/>
        <w:jc w:val="both"/>
        <w:rPr>
          <w:rFonts w:ascii="Calibri" w:hAnsi="Calibri"/>
          <w:b/>
          <w:smallCaps/>
        </w:rPr>
      </w:pPr>
    </w:p>
    <w:p w:rsidR="00894398" w:rsidRDefault="00894398">
      <w:pPr>
        <w:spacing w:line="360" w:lineRule="auto"/>
        <w:jc w:val="both"/>
        <w:rPr>
          <w:rFonts w:ascii="Calibri" w:hAnsi="Calibri"/>
          <w:b/>
          <w:sz w:val="26"/>
          <w:szCs w:val="26"/>
        </w:rPr>
      </w:pPr>
      <w:r>
        <w:rPr>
          <w:rFonts w:ascii="Calibri" w:hAnsi="Calibri"/>
          <w:b/>
          <w:sz w:val="26"/>
          <w:szCs w:val="26"/>
        </w:rPr>
        <w:t>Identification de l’association</w:t>
      </w:r>
    </w:p>
    <w:p w:rsidR="00894398" w:rsidRDefault="00894398">
      <w:pPr>
        <w:spacing w:line="360" w:lineRule="auto"/>
        <w:jc w:val="both"/>
        <w:rPr>
          <w:rFonts w:ascii="Calibri" w:hAnsi="Calibri"/>
        </w:rPr>
      </w:pPr>
      <w:r>
        <w:rPr>
          <w:rFonts w:ascii="Calibri" w:hAnsi="Calibri"/>
        </w:rPr>
        <w:t>Nom de votre association :</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r>
        <w:rPr>
          <w:rFonts w:ascii="Calibri" w:hAnsi="Calibri"/>
        </w:rPr>
        <w:t>Sigle :</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r>
        <w:rPr>
          <w:rFonts w:ascii="Calibri" w:hAnsi="Calibri"/>
        </w:rPr>
        <w:t>But :</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r>
        <w:rPr>
          <w:rFonts w:ascii="Calibri" w:hAnsi="Calibri"/>
        </w:rPr>
        <w:t>Adresse de son siège social :</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b/>
        </w:rPr>
      </w:pPr>
    </w:p>
    <w:p w:rsidR="00894398" w:rsidRDefault="00894398">
      <w:pPr>
        <w:spacing w:line="360" w:lineRule="auto"/>
        <w:jc w:val="both"/>
        <w:rPr>
          <w:rFonts w:ascii="Calibri" w:hAnsi="Calibri"/>
        </w:rPr>
      </w:pPr>
      <w:r>
        <w:rPr>
          <w:rFonts w:ascii="Calibri" w:hAnsi="Calibri"/>
        </w:rPr>
        <w:t>Code postal …………………………</w:t>
      </w:r>
      <w:r>
        <w:rPr>
          <w:rFonts w:ascii="Calibri" w:hAnsi="Calibri"/>
        </w:rPr>
        <w:tab/>
        <w:t>Commune ………………………………………………………….</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r>
        <w:rPr>
          <w:rFonts w:ascii="Calibri" w:hAnsi="Calibri"/>
        </w:rPr>
        <w:t>Téléphone : ………………………………………………………………………………………………………...</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r>
        <w:rPr>
          <w:rFonts w:ascii="Calibri" w:hAnsi="Calibri"/>
        </w:rPr>
        <w:t>Fax : ……………………………………………………………………………………………………………….</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r>
        <w:rPr>
          <w:rFonts w:ascii="Calibri" w:hAnsi="Calibri"/>
        </w:rPr>
        <w:t>Courriel : …………………………………………………………………………………………………………...</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r>
        <w:rPr>
          <w:rFonts w:ascii="Calibri" w:hAnsi="Calibri"/>
        </w:rPr>
        <w:t>Numéro SIRET : …………………………………………………………………………………………………..</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r>
        <w:rPr>
          <w:rFonts w:ascii="Calibri" w:hAnsi="Calibri"/>
        </w:rPr>
        <w:t>Numéro de récépissé en préfecture : ………………………………………………………………………………</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r>
        <w:rPr>
          <w:rFonts w:ascii="Calibri" w:hAnsi="Calibri"/>
        </w:rPr>
        <w:t>Assurance : N° contrat et nom de la compagnie : …………………………………………………………………</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b/>
        </w:rPr>
      </w:pPr>
      <w:r>
        <w:rPr>
          <w:rFonts w:ascii="Calibri" w:hAnsi="Calibri"/>
          <w:b/>
        </w:rPr>
        <w:t>Identification du responsable de l’association (le représentant légal : le président ou autre personne désignée par les statuts)</w:t>
      </w:r>
    </w:p>
    <w:p w:rsidR="00894398" w:rsidRDefault="00894398">
      <w:pPr>
        <w:spacing w:line="360" w:lineRule="auto"/>
        <w:jc w:val="both"/>
        <w:rPr>
          <w:rFonts w:ascii="Calibri" w:hAnsi="Calibri"/>
        </w:rPr>
      </w:pPr>
      <w:r>
        <w:rPr>
          <w:rFonts w:ascii="Calibri" w:hAnsi="Calibri"/>
        </w:rPr>
        <w:t>Nom : ………………………………………………………………………………………………………………</w:t>
      </w:r>
    </w:p>
    <w:p w:rsidR="00894398" w:rsidRDefault="00894398">
      <w:pPr>
        <w:spacing w:line="360" w:lineRule="auto"/>
        <w:jc w:val="both"/>
        <w:rPr>
          <w:rFonts w:ascii="Calibri" w:hAnsi="Calibri"/>
        </w:rPr>
      </w:pPr>
      <w:r>
        <w:rPr>
          <w:rFonts w:ascii="Calibri" w:hAnsi="Calibri"/>
        </w:rPr>
        <w:t>Prénom : …………………………………………………………………………………………………………...</w:t>
      </w:r>
    </w:p>
    <w:p w:rsidR="00894398" w:rsidRDefault="00894398">
      <w:pPr>
        <w:spacing w:line="360" w:lineRule="auto"/>
        <w:jc w:val="both"/>
        <w:rPr>
          <w:rFonts w:ascii="Calibri" w:hAnsi="Calibri"/>
        </w:rPr>
      </w:pPr>
      <w:r>
        <w:rPr>
          <w:rFonts w:ascii="Calibri" w:hAnsi="Calibri"/>
        </w:rPr>
        <w:t>Fonction : …………………………………………………………………………………………………………..</w:t>
      </w:r>
    </w:p>
    <w:p w:rsidR="00894398" w:rsidRDefault="00894398">
      <w:pPr>
        <w:spacing w:line="360" w:lineRule="auto"/>
        <w:jc w:val="both"/>
        <w:rPr>
          <w:rFonts w:ascii="Calibri" w:hAnsi="Calibri"/>
        </w:rPr>
      </w:pPr>
      <w:r>
        <w:rPr>
          <w:rFonts w:ascii="Calibri" w:hAnsi="Calibri"/>
        </w:rPr>
        <w:t>Téléphone : ………………………………………………………………………………………………………...</w:t>
      </w:r>
    </w:p>
    <w:p w:rsidR="00894398" w:rsidRDefault="00894398">
      <w:pPr>
        <w:spacing w:line="360" w:lineRule="auto"/>
        <w:jc w:val="both"/>
        <w:rPr>
          <w:rFonts w:ascii="Calibri" w:hAnsi="Calibri"/>
        </w:rPr>
      </w:pPr>
      <w:r>
        <w:rPr>
          <w:rFonts w:ascii="Calibri" w:hAnsi="Calibri"/>
        </w:rPr>
        <w:t>Courriel : …………………………………………………………………………………………………………...</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b/>
        </w:rPr>
      </w:pPr>
      <w:r>
        <w:rPr>
          <w:rFonts w:ascii="Calibri" w:hAnsi="Calibri"/>
          <w:b/>
        </w:rPr>
        <w:t>Identification de la personne chargée du dossier de subvention</w:t>
      </w:r>
    </w:p>
    <w:p w:rsidR="00894398" w:rsidRDefault="00894398">
      <w:pPr>
        <w:spacing w:line="360" w:lineRule="auto"/>
        <w:jc w:val="both"/>
        <w:rPr>
          <w:rFonts w:ascii="Calibri" w:hAnsi="Calibri"/>
        </w:rPr>
      </w:pPr>
      <w:r>
        <w:rPr>
          <w:rFonts w:ascii="Calibri" w:hAnsi="Calibri"/>
        </w:rPr>
        <w:t>Nom : ………………………………………………………………………………………………………………</w:t>
      </w:r>
    </w:p>
    <w:p w:rsidR="00894398" w:rsidRDefault="00894398">
      <w:pPr>
        <w:spacing w:line="360" w:lineRule="auto"/>
        <w:jc w:val="both"/>
        <w:rPr>
          <w:rFonts w:ascii="Calibri" w:hAnsi="Calibri"/>
        </w:rPr>
      </w:pPr>
      <w:r>
        <w:rPr>
          <w:rFonts w:ascii="Calibri" w:hAnsi="Calibri"/>
        </w:rPr>
        <w:t>Prénom : …………………………………………………………………………………………………………...</w:t>
      </w:r>
    </w:p>
    <w:p w:rsidR="00894398" w:rsidRDefault="00894398">
      <w:pPr>
        <w:spacing w:line="360" w:lineRule="auto"/>
        <w:jc w:val="both"/>
        <w:rPr>
          <w:rFonts w:ascii="Calibri" w:hAnsi="Calibri"/>
        </w:rPr>
      </w:pPr>
      <w:r>
        <w:rPr>
          <w:rFonts w:ascii="Calibri" w:hAnsi="Calibri"/>
        </w:rPr>
        <w:t>Fonction : …………………………………………………………………………………………………………..</w:t>
      </w:r>
    </w:p>
    <w:p w:rsidR="00894398" w:rsidRDefault="00894398">
      <w:pPr>
        <w:spacing w:line="360" w:lineRule="auto"/>
        <w:jc w:val="both"/>
        <w:rPr>
          <w:rFonts w:ascii="Calibri" w:hAnsi="Calibri"/>
        </w:rPr>
      </w:pPr>
      <w:r>
        <w:rPr>
          <w:rFonts w:ascii="Calibri" w:hAnsi="Calibri"/>
        </w:rPr>
        <w:t>Téléphone : ………………………………………………………………………………………………………...</w:t>
      </w:r>
    </w:p>
    <w:p w:rsidR="00894398" w:rsidRDefault="00894398">
      <w:pPr>
        <w:spacing w:line="360" w:lineRule="auto"/>
        <w:jc w:val="both"/>
        <w:rPr>
          <w:rFonts w:ascii="Calibri" w:hAnsi="Calibri"/>
        </w:rPr>
      </w:pPr>
      <w:r>
        <w:rPr>
          <w:rFonts w:ascii="Calibri" w:hAnsi="Calibri"/>
        </w:rPr>
        <w:t>Courriel : …………………………………………………………………………………………………………...</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pageBreakBefore/>
        <w:spacing w:line="360" w:lineRule="auto"/>
        <w:jc w:val="both"/>
        <w:rPr>
          <w:rFonts w:ascii="Calibri" w:hAnsi="Calibri"/>
        </w:rPr>
      </w:pPr>
    </w:p>
    <w:p w:rsidR="00894398" w:rsidRDefault="00FE2A98">
      <w:pPr>
        <w:pBdr>
          <w:top w:val="single" w:sz="4" w:space="1" w:color="000000"/>
          <w:left w:val="single" w:sz="4" w:space="4" w:color="000000"/>
          <w:bottom w:val="single" w:sz="4" w:space="1" w:color="000000"/>
          <w:right w:val="single" w:sz="4" w:space="4" w:color="000000"/>
        </w:pBdr>
        <w:shd w:val="clear" w:color="auto" w:fill="D9D9D9"/>
        <w:spacing w:line="360" w:lineRule="auto"/>
        <w:jc w:val="center"/>
        <w:rPr>
          <w:rFonts w:ascii="Calibri" w:hAnsi="Calibri"/>
          <w:b/>
        </w:rPr>
      </w:pPr>
      <w:r>
        <w:rPr>
          <w:rFonts w:ascii="Calibri" w:hAnsi="Calibri"/>
          <w:b/>
        </w:rPr>
        <w:t>COMPTE DE RESULTAT 2016</w:t>
      </w:r>
    </w:p>
    <w:p w:rsidR="00894398" w:rsidRDefault="00894398">
      <w:pPr>
        <w:spacing w:line="360" w:lineRule="auto"/>
        <w:jc w:val="both"/>
        <w:rPr>
          <w:rFonts w:ascii="Calibri" w:hAnsi="Calibri"/>
        </w:rPr>
      </w:pPr>
    </w:p>
    <w:tbl>
      <w:tblPr>
        <w:tblW w:w="0" w:type="auto"/>
        <w:tblInd w:w="-5" w:type="dxa"/>
        <w:tblLayout w:type="fixed"/>
        <w:tblLook w:val="0000" w:firstRow="0" w:lastRow="0" w:firstColumn="0" w:lastColumn="0" w:noHBand="0" w:noVBand="0"/>
      </w:tblPr>
      <w:tblGrid>
        <w:gridCol w:w="4060"/>
        <w:gridCol w:w="1734"/>
        <w:gridCol w:w="4056"/>
        <w:gridCol w:w="1325"/>
      </w:tblGrid>
      <w:tr w:rsidR="00894398">
        <w:tc>
          <w:tcPr>
            <w:tcW w:w="5794" w:type="dxa"/>
            <w:gridSpan w:val="2"/>
            <w:tcBorders>
              <w:top w:val="single" w:sz="4" w:space="0" w:color="000000"/>
              <w:left w:val="single" w:sz="4" w:space="0" w:color="000000"/>
              <w:bottom w:val="single" w:sz="4" w:space="0" w:color="000000"/>
            </w:tcBorders>
          </w:tcPr>
          <w:p w:rsidR="00894398" w:rsidRDefault="00894398">
            <w:pPr>
              <w:snapToGrid w:val="0"/>
              <w:spacing w:line="360" w:lineRule="auto"/>
              <w:jc w:val="center"/>
              <w:rPr>
                <w:rFonts w:ascii="Calibri" w:hAnsi="Calibri"/>
                <w:b/>
                <w:sz w:val="26"/>
                <w:szCs w:val="26"/>
              </w:rPr>
            </w:pPr>
            <w:r>
              <w:rPr>
                <w:rFonts w:ascii="Calibri" w:hAnsi="Calibri"/>
                <w:b/>
                <w:sz w:val="26"/>
                <w:szCs w:val="26"/>
              </w:rPr>
              <w:t>DEPENSES</w:t>
            </w:r>
          </w:p>
        </w:tc>
        <w:tc>
          <w:tcPr>
            <w:tcW w:w="5381" w:type="dxa"/>
            <w:gridSpan w:val="2"/>
            <w:tcBorders>
              <w:top w:val="single" w:sz="4" w:space="0" w:color="000000"/>
              <w:left w:val="single" w:sz="4" w:space="0" w:color="000000"/>
              <w:bottom w:val="single" w:sz="4" w:space="0" w:color="000000"/>
              <w:right w:val="single" w:sz="4" w:space="0" w:color="000000"/>
            </w:tcBorders>
          </w:tcPr>
          <w:p w:rsidR="00894398" w:rsidRDefault="00894398">
            <w:pPr>
              <w:tabs>
                <w:tab w:val="center" w:pos="2894"/>
                <w:tab w:val="right" w:pos="5788"/>
              </w:tabs>
              <w:snapToGrid w:val="0"/>
              <w:spacing w:line="360" w:lineRule="auto"/>
              <w:rPr>
                <w:rFonts w:ascii="Calibri" w:hAnsi="Calibri"/>
                <w:b/>
                <w:sz w:val="26"/>
                <w:szCs w:val="26"/>
              </w:rPr>
            </w:pPr>
            <w:r>
              <w:rPr>
                <w:rFonts w:ascii="Calibri" w:hAnsi="Calibri"/>
                <w:b/>
                <w:sz w:val="26"/>
                <w:szCs w:val="26"/>
              </w:rPr>
              <w:tab/>
              <w:t>RECETTES</w:t>
            </w:r>
            <w:r>
              <w:rPr>
                <w:rFonts w:ascii="Calibri" w:hAnsi="Calibri"/>
                <w:b/>
                <w:sz w:val="26"/>
                <w:szCs w:val="26"/>
              </w:rPr>
              <w:tab/>
            </w:r>
          </w:p>
        </w:tc>
      </w:tr>
      <w:tr w:rsidR="00894398">
        <w:tc>
          <w:tcPr>
            <w:tcW w:w="4060"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Achats divers</w:t>
            </w:r>
          </w:p>
        </w:tc>
        <w:tc>
          <w:tcPr>
            <w:tcW w:w="1734"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4056" w:type="dxa"/>
            <w:tcBorders>
              <w:top w:val="single" w:sz="4" w:space="0" w:color="000000"/>
              <w:left w:val="single" w:sz="4" w:space="0" w:color="000000"/>
              <w:bottom w:val="single" w:sz="4" w:space="0" w:color="000000"/>
            </w:tcBorders>
          </w:tcPr>
          <w:p w:rsidR="00894398" w:rsidRDefault="00894398">
            <w:pPr>
              <w:snapToGrid w:val="0"/>
              <w:jc w:val="both"/>
              <w:rPr>
                <w:rFonts w:ascii="Calibri" w:hAnsi="Calibri"/>
                <w:b/>
              </w:rPr>
            </w:pPr>
          </w:p>
        </w:tc>
        <w:tc>
          <w:tcPr>
            <w:tcW w:w="132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4060"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r>
              <w:rPr>
                <w:rFonts w:ascii="Calibri" w:hAnsi="Calibri"/>
                <w:b/>
              </w:rPr>
              <w:t>Services extérieurs</w:t>
            </w:r>
            <w:r>
              <w:rPr>
                <w:rFonts w:ascii="Calibri" w:hAnsi="Calibri"/>
              </w:rPr>
              <w:t> :</w:t>
            </w:r>
          </w:p>
          <w:p w:rsidR="00894398" w:rsidRDefault="00894398">
            <w:pPr>
              <w:spacing w:line="360" w:lineRule="auto"/>
              <w:jc w:val="both"/>
              <w:rPr>
                <w:rFonts w:ascii="Calibri" w:hAnsi="Calibri"/>
              </w:rPr>
            </w:pPr>
            <w:r>
              <w:rPr>
                <w:rFonts w:ascii="Calibri" w:hAnsi="Calibri"/>
              </w:rPr>
              <w:t>Locations (et frais nettoyage des salles)</w:t>
            </w:r>
          </w:p>
          <w:p w:rsidR="00894398" w:rsidRDefault="00894398">
            <w:pPr>
              <w:spacing w:line="360" w:lineRule="auto"/>
              <w:jc w:val="both"/>
              <w:rPr>
                <w:rFonts w:ascii="Calibri" w:hAnsi="Calibri"/>
              </w:rPr>
            </w:pPr>
            <w:r>
              <w:rPr>
                <w:rFonts w:ascii="Calibri" w:hAnsi="Calibri"/>
              </w:rPr>
              <w:t>Assurance</w:t>
            </w:r>
          </w:p>
          <w:p w:rsidR="00894398" w:rsidRDefault="00894398">
            <w:pPr>
              <w:spacing w:line="360" w:lineRule="auto"/>
              <w:jc w:val="both"/>
              <w:rPr>
                <w:rFonts w:ascii="Calibri" w:hAnsi="Calibri"/>
              </w:rPr>
            </w:pPr>
            <w:r>
              <w:rPr>
                <w:rFonts w:ascii="Calibri" w:hAnsi="Calibri"/>
              </w:rPr>
              <w:t>Divers</w:t>
            </w:r>
          </w:p>
        </w:tc>
        <w:tc>
          <w:tcPr>
            <w:tcW w:w="1734"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tc>
        <w:tc>
          <w:tcPr>
            <w:tcW w:w="4056" w:type="dxa"/>
            <w:tcBorders>
              <w:top w:val="single" w:sz="4" w:space="0" w:color="000000"/>
              <w:left w:val="single" w:sz="4" w:space="0" w:color="000000"/>
              <w:bottom w:val="single" w:sz="4" w:space="0" w:color="000000"/>
            </w:tcBorders>
          </w:tcPr>
          <w:p w:rsidR="00894398" w:rsidRDefault="00894398">
            <w:pPr>
              <w:snapToGrid w:val="0"/>
              <w:jc w:val="both"/>
              <w:rPr>
                <w:rFonts w:ascii="Calibri" w:hAnsi="Calibri"/>
              </w:rPr>
            </w:pPr>
            <w:r>
              <w:rPr>
                <w:rFonts w:ascii="Calibri" w:hAnsi="Calibri"/>
                <w:b/>
              </w:rPr>
              <w:t>Subventions</w:t>
            </w:r>
            <w:r>
              <w:rPr>
                <w:rFonts w:ascii="Calibri" w:hAnsi="Calibri"/>
              </w:rPr>
              <w:t> :</w:t>
            </w:r>
          </w:p>
          <w:p w:rsidR="00894398" w:rsidRDefault="00894398">
            <w:pPr>
              <w:numPr>
                <w:ilvl w:val="0"/>
                <w:numId w:val="4"/>
              </w:numPr>
              <w:jc w:val="both"/>
              <w:rPr>
                <w:rFonts w:ascii="Calibri" w:hAnsi="Calibri"/>
              </w:rPr>
            </w:pPr>
            <w:r>
              <w:rPr>
                <w:rFonts w:ascii="Calibri" w:hAnsi="Calibri"/>
              </w:rPr>
              <w:t>Région</w:t>
            </w:r>
          </w:p>
          <w:p w:rsidR="00894398" w:rsidRDefault="00894398">
            <w:pPr>
              <w:numPr>
                <w:ilvl w:val="0"/>
                <w:numId w:val="4"/>
              </w:numPr>
              <w:jc w:val="both"/>
              <w:rPr>
                <w:rFonts w:ascii="Calibri" w:hAnsi="Calibri"/>
              </w:rPr>
            </w:pPr>
            <w:r>
              <w:rPr>
                <w:rFonts w:ascii="Calibri" w:hAnsi="Calibri"/>
              </w:rPr>
              <w:t>Département</w:t>
            </w:r>
          </w:p>
          <w:p w:rsidR="00894398" w:rsidRDefault="00894398">
            <w:pPr>
              <w:numPr>
                <w:ilvl w:val="0"/>
                <w:numId w:val="4"/>
              </w:numPr>
              <w:jc w:val="both"/>
              <w:rPr>
                <w:rFonts w:ascii="Calibri" w:hAnsi="Calibri"/>
              </w:rPr>
            </w:pPr>
            <w:r>
              <w:rPr>
                <w:rFonts w:ascii="Calibri" w:hAnsi="Calibri"/>
              </w:rPr>
              <w:t>Commune</w:t>
            </w:r>
          </w:p>
          <w:p w:rsidR="00894398" w:rsidRDefault="00894398">
            <w:pPr>
              <w:numPr>
                <w:ilvl w:val="0"/>
                <w:numId w:val="4"/>
              </w:numPr>
              <w:jc w:val="both"/>
              <w:rPr>
                <w:rFonts w:ascii="Calibri" w:hAnsi="Calibri"/>
              </w:rPr>
            </w:pPr>
            <w:r>
              <w:rPr>
                <w:rFonts w:ascii="Calibri" w:hAnsi="Calibri"/>
              </w:rPr>
              <w:t xml:space="preserve">Autres : </w:t>
            </w:r>
          </w:p>
          <w:p w:rsidR="00894398" w:rsidRDefault="00894398">
            <w:pPr>
              <w:spacing w:line="360" w:lineRule="auto"/>
              <w:jc w:val="both"/>
              <w:rPr>
                <w:rFonts w:ascii="Calibri" w:hAnsi="Calibri"/>
              </w:rPr>
            </w:pPr>
          </w:p>
        </w:tc>
        <w:tc>
          <w:tcPr>
            <w:tcW w:w="132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4060" w:type="dxa"/>
            <w:tcBorders>
              <w:top w:val="single" w:sz="4" w:space="0" w:color="000000"/>
              <w:left w:val="single" w:sz="4" w:space="0" w:color="000000"/>
              <w:bottom w:val="single" w:sz="4" w:space="0" w:color="000000"/>
            </w:tcBorders>
          </w:tcPr>
          <w:p w:rsidR="00894398" w:rsidRDefault="00894398">
            <w:pPr>
              <w:snapToGrid w:val="0"/>
              <w:rPr>
                <w:rFonts w:ascii="Calibri" w:hAnsi="Calibri"/>
              </w:rPr>
            </w:pPr>
            <w:r>
              <w:rPr>
                <w:rFonts w:ascii="Calibri" w:hAnsi="Calibri"/>
                <w:b/>
              </w:rPr>
              <w:t>Autres services extérieurs</w:t>
            </w:r>
            <w:r>
              <w:rPr>
                <w:rFonts w:ascii="Calibri" w:hAnsi="Calibri"/>
              </w:rPr>
              <w:t> :</w:t>
            </w:r>
          </w:p>
          <w:p w:rsidR="00894398" w:rsidRDefault="00894398">
            <w:pPr>
              <w:rPr>
                <w:rFonts w:ascii="Calibri" w:hAnsi="Calibri"/>
              </w:rPr>
            </w:pPr>
            <w:r>
              <w:rPr>
                <w:rFonts w:ascii="Calibri" w:hAnsi="Calibri"/>
              </w:rPr>
              <w:t>Publicités …………………………</w:t>
            </w:r>
          </w:p>
          <w:p w:rsidR="00894398" w:rsidRDefault="00894398">
            <w:pPr>
              <w:rPr>
                <w:rFonts w:ascii="Calibri" w:hAnsi="Calibri"/>
              </w:rPr>
            </w:pPr>
            <w:r>
              <w:rPr>
                <w:rFonts w:ascii="Calibri" w:hAnsi="Calibri"/>
              </w:rPr>
              <w:t>Frais postaux………………………</w:t>
            </w:r>
          </w:p>
          <w:p w:rsidR="00894398" w:rsidRDefault="00894398">
            <w:pPr>
              <w:rPr>
                <w:rFonts w:ascii="Calibri" w:hAnsi="Calibri"/>
              </w:rPr>
            </w:pPr>
            <w:r>
              <w:rPr>
                <w:rFonts w:ascii="Calibri" w:hAnsi="Calibri"/>
              </w:rPr>
              <w:t>Autres …………………………….</w:t>
            </w:r>
          </w:p>
          <w:p w:rsidR="00894398" w:rsidRDefault="00894398">
            <w:pPr>
              <w:rPr>
                <w:rFonts w:ascii="Calibri" w:hAnsi="Calibri"/>
                <w:b/>
              </w:rPr>
            </w:pPr>
          </w:p>
          <w:p w:rsidR="00894398" w:rsidRDefault="00894398">
            <w:pPr>
              <w:rPr>
                <w:rFonts w:ascii="Calibri" w:hAnsi="Calibri"/>
              </w:rPr>
            </w:pPr>
          </w:p>
        </w:tc>
        <w:tc>
          <w:tcPr>
            <w:tcW w:w="1734" w:type="dxa"/>
            <w:tcBorders>
              <w:top w:val="single" w:sz="4" w:space="0" w:color="000000"/>
              <w:left w:val="single" w:sz="4" w:space="0" w:color="000000"/>
              <w:bottom w:val="single" w:sz="4" w:space="0" w:color="000000"/>
            </w:tcBorders>
          </w:tcPr>
          <w:p w:rsidR="00894398" w:rsidRDefault="00894398">
            <w:pPr>
              <w:snapToGrid w:val="0"/>
              <w:spacing w:line="360" w:lineRule="auto"/>
              <w:rPr>
                <w:rFonts w:ascii="Calibri" w:hAnsi="Calibri"/>
              </w:rPr>
            </w:pPr>
          </w:p>
        </w:tc>
        <w:tc>
          <w:tcPr>
            <w:tcW w:w="4056" w:type="dxa"/>
            <w:tcBorders>
              <w:top w:val="single" w:sz="4" w:space="0" w:color="000000"/>
              <w:left w:val="single" w:sz="4" w:space="0" w:color="000000"/>
              <w:bottom w:val="single" w:sz="4" w:space="0" w:color="000000"/>
            </w:tcBorders>
          </w:tcPr>
          <w:p w:rsidR="00894398" w:rsidRDefault="00894398">
            <w:pPr>
              <w:snapToGrid w:val="0"/>
              <w:rPr>
                <w:rFonts w:ascii="Calibri" w:hAnsi="Calibri"/>
              </w:rPr>
            </w:pPr>
            <w:r>
              <w:rPr>
                <w:rFonts w:ascii="Calibri" w:hAnsi="Calibri"/>
                <w:b/>
              </w:rPr>
              <w:t>Recettes des manifestations</w:t>
            </w:r>
            <w:r>
              <w:rPr>
                <w:rFonts w:ascii="Calibri" w:hAnsi="Calibri"/>
              </w:rPr>
              <w:t> :</w:t>
            </w:r>
          </w:p>
          <w:p w:rsidR="00894398" w:rsidRDefault="00894398">
            <w:pPr>
              <w:rPr>
                <w:rFonts w:ascii="Calibri" w:hAnsi="Calibri"/>
              </w:rPr>
            </w:pPr>
            <w:r>
              <w:rPr>
                <w:rFonts w:ascii="Calibri" w:hAnsi="Calibri"/>
              </w:rPr>
              <w:t>(ex : buvette, entrée…) A détailler</w:t>
            </w:r>
          </w:p>
          <w:p w:rsidR="00894398" w:rsidRDefault="00894398">
            <w:pPr>
              <w:rPr>
                <w:rFonts w:ascii="Calibri" w:hAnsi="Calibri"/>
              </w:rPr>
            </w:pPr>
            <w:r>
              <w:rPr>
                <w:rFonts w:ascii="Calibri" w:hAnsi="Calibri"/>
              </w:rPr>
              <w:t>………………………………………..</w:t>
            </w:r>
          </w:p>
          <w:p w:rsidR="00894398" w:rsidRDefault="00894398">
            <w:pPr>
              <w:rPr>
                <w:rFonts w:ascii="Calibri" w:hAnsi="Calibri"/>
              </w:rPr>
            </w:pPr>
            <w:r>
              <w:rPr>
                <w:rFonts w:ascii="Calibri" w:hAnsi="Calibri"/>
              </w:rPr>
              <w:t>……………………………………….</w:t>
            </w:r>
          </w:p>
          <w:p w:rsidR="00894398" w:rsidRDefault="00894398">
            <w:pPr>
              <w:rPr>
                <w:rFonts w:ascii="Calibri" w:hAnsi="Calibri"/>
              </w:rPr>
            </w:pPr>
            <w:r>
              <w:rPr>
                <w:rFonts w:ascii="Calibri" w:hAnsi="Calibri"/>
              </w:rPr>
              <w:t>……………………………………….</w:t>
            </w:r>
          </w:p>
          <w:p w:rsidR="00894398" w:rsidRDefault="00894398">
            <w:pPr>
              <w:rPr>
                <w:rFonts w:ascii="Calibri" w:hAnsi="Calibri"/>
              </w:rPr>
            </w:pPr>
            <w:r>
              <w:rPr>
                <w:rFonts w:ascii="Calibri" w:hAnsi="Calibri"/>
              </w:rPr>
              <w:t>……………………………………….</w:t>
            </w:r>
          </w:p>
          <w:p w:rsidR="00894398" w:rsidRDefault="00894398">
            <w:pPr>
              <w:rPr>
                <w:rFonts w:ascii="Calibri" w:hAnsi="Calibri"/>
              </w:rPr>
            </w:pPr>
          </w:p>
        </w:tc>
        <w:tc>
          <w:tcPr>
            <w:tcW w:w="132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4060"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Charges de personnel</w:t>
            </w:r>
          </w:p>
          <w:p w:rsidR="00894398" w:rsidRDefault="00894398">
            <w:pPr>
              <w:jc w:val="both"/>
              <w:rPr>
                <w:rFonts w:ascii="Calibri" w:hAnsi="Calibri"/>
              </w:rPr>
            </w:pPr>
            <w:r>
              <w:rPr>
                <w:rFonts w:ascii="Calibri" w:hAnsi="Calibri"/>
              </w:rPr>
              <w:t>………………………………………...</w:t>
            </w:r>
          </w:p>
          <w:p w:rsidR="00894398" w:rsidRDefault="00894398">
            <w:pPr>
              <w:jc w:val="both"/>
              <w:rPr>
                <w:rFonts w:ascii="Calibri" w:hAnsi="Calibri"/>
              </w:rPr>
            </w:pPr>
            <w:r>
              <w:rPr>
                <w:rFonts w:ascii="Calibri" w:hAnsi="Calibri"/>
              </w:rPr>
              <w:t>………………………………………..</w:t>
            </w:r>
          </w:p>
          <w:p w:rsidR="00894398" w:rsidRDefault="00894398">
            <w:pPr>
              <w:jc w:val="both"/>
              <w:rPr>
                <w:rFonts w:ascii="Calibri" w:hAnsi="Calibri"/>
              </w:rPr>
            </w:pPr>
            <w:r>
              <w:rPr>
                <w:rFonts w:ascii="Calibri" w:hAnsi="Calibri"/>
              </w:rPr>
              <w:t>………………………………………...</w:t>
            </w:r>
          </w:p>
          <w:p w:rsidR="00894398" w:rsidRDefault="00894398">
            <w:pPr>
              <w:rPr>
                <w:rFonts w:ascii="Calibri" w:hAnsi="Calibri"/>
              </w:rPr>
            </w:pPr>
          </w:p>
        </w:tc>
        <w:tc>
          <w:tcPr>
            <w:tcW w:w="1734"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4056"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r>
              <w:rPr>
                <w:rFonts w:ascii="Calibri" w:hAnsi="Calibri"/>
                <w:b/>
              </w:rPr>
              <w:t>Autres</w:t>
            </w:r>
            <w:r>
              <w:rPr>
                <w:rFonts w:ascii="Calibri" w:hAnsi="Calibri"/>
              </w:rPr>
              <w:t xml:space="preserve"> </w:t>
            </w:r>
          </w:p>
          <w:p w:rsidR="00894398" w:rsidRDefault="00894398">
            <w:pPr>
              <w:rPr>
                <w:rFonts w:ascii="Calibri" w:hAnsi="Calibri"/>
              </w:rPr>
            </w:pPr>
            <w:r>
              <w:rPr>
                <w:rFonts w:ascii="Calibri" w:hAnsi="Calibri"/>
              </w:rPr>
              <w:t>Cotisations…………………………</w:t>
            </w:r>
          </w:p>
          <w:p w:rsidR="00894398" w:rsidRDefault="00894398">
            <w:pPr>
              <w:rPr>
                <w:rFonts w:ascii="Calibri" w:hAnsi="Calibri"/>
              </w:rPr>
            </w:pPr>
          </w:p>
        </w:tc>
        <w:tc>
          <w:tcPr>
            <w:tcW w:w="132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4060"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Dépenses diverses</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r>
              <w:rPr>
                <w:rFonts w:ascii="Calibri" w:hAnsi="Calibri"/>
              </w:rPr>
              <w:t>………………………………………..</w:t>
            </w:r>
          </w:p>
        </w:tc>
        <w:tc>
          <w:tcPr>
            <w:tcW w:w="1734"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4056"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Prestations en nature</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r>
              <w:rPr>
                <w:rFonts w:ascii="Calibri" w:hAnsi="Calibri"/>
              </w:rPr>
              <w:t>…………………………………….</w:t>
            </w:r>
          </w:p>
        </w:tc>
        <w:tc>
          <w:tcPr>
            <w:tcW w:w="132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4060"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p>
        </w:tc>
        <w:tc>
          <w:tcPr>
            <w:tcW w:w="1734"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4056"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Dons en nature</w:t>
            </w:r>
          </w:p>
        </w:tc>
        <w:tc>
          <w:tcPr>
            <w:tcW w:w="132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4060"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p>
        </w:tc>
        <w:tc>
          <w:tcPr>
            <w:tcW w:w="1734"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4056"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Emplois aidés</w:t>
            </w:r>
          </w:p>
        </w:tc>
        <w:tc>
          <w:tcPr>
            <w:tcW w:w="132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4060"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p>
          <w:p w:rsidR="00894398" w:rsidRDefault="00894398">
            <w:pPr>
              <w:spacing w:line="360" w:lineRule="auto"/>
              <w:jc w:val="both"/>
              <w:rPr>
                <w:rFonts w:ascii="Calibri" w:hAnsi="Calibri"/>
                <w:b/>
              </w:rPr>
            </w:pPr>
            <w:r>
              <w:rPr>
                <w:rFonts w:ascii="Calibri" w:hAnsi="Calibri"/>
                <w:b/>
              </w:rPr>
              <w:t>TOTAL</w:t>
            </w:r>
          </w:p>
        </w:tc>
        <w:tc>
          <w:tcPr>
            <w:tcW w:w="1734"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4056"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132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bl>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r>
        <w:rPr>
          <w:rFonts w:ascii="Calibri" w:hAnsi="Calibri"/>
        </w:rPr>
        <w:t xml:space="preserve">Fait à Camaret, le           </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r>
        <w:rPr>
          <w:rFonts w:ascii="Calibri" w:hAnsi="Calibri"/>
        </w:rPr>
        <w:t>Signature du président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 du trésorier</w:t>
      </w: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center"/>
        <w:rPr>
          <w:rFonts w:ascii="Calibri" w:hAnsi="Calibri"/>
          <w:b/>
          <w:sz w:val="28"/>
          <w:szCs w:val="28"/>
        </w:rPr>
      </w:pPr>
      <w:r>
        <w:rPr>
          <w:rFonts w:ascii="Calibri" w:hAnsi="Calibri"/>
          <w:b/>
          <w:sz w:val="28"/>
          <w:szCs w:val="28"/>
        </w:rPr>
        <w:t xml:space="preserve">BILAN </w:t>
      </w:r>
      <w:r w:rsidR="006F45D9">
        <w:rPr>
          <w:rFonts w:ascii="Calibri" w:hAnsi="Calibri"/>
          <w:b/>
          <w:sz w:val="28"/>
          <w:szCs w:val="28"/>
        </w:rPr>
        <w:t>DE L’ANNEE 2016</w:t>
      </w:r>
    </w:p>
    <w:p w:rsidR="00894398" w:rsidRDefault="00894398">
      <w:pPr>
        <w:spacing w:line="360" w:lineRule="auto"/>
        <w:jc w:val="both"/>
        <w:rPr>
          <w:rFonts w:ascii="Calibri" w:hAnsi="Calibri"/>
        </w:rPr>
      </w:pPr>
      <w:r>
        <w:rPr>
          <w:rFonts w:ascii="Calibri" w:hAnsi="Calibri"/>
          <w:b/>
          <w:smallCaps/>
        </w:rPr>
        <w:t>Nombre d’adhérents</w:t>
      </w:r>
      <w:r>
        <w:rPr>
          <w:rFonts w:ascii="Calibri" w:hAnsi="Calibri"/>
        </w:rPr>
        <w:t>………………………………………………………………………………………</w:t>
      </w:r>
    </w:p>
    <w:p w:rsidR="00894398" w:rsidRDefault="00894398">
      <w:pPr>
        <w:numPr>
          <w:ilvl w:val="0"/>
          <w:numId w:val="2"/>
        </w:numPr>
        <w:spacing w:line="360" w:lineRule="auto"/>
        <w:jc w:val="both"/>
        <w:rPr>
          <w:rFonts w:ascii="Calibri" w:hAnsi="Calibri"/>
        </w:rPr>
      </w:pPr>
      <w:r>
        <w:rPr>
          <w:rFonts w:ascii="Calibri" w:hAnsi="Calibri"/>
        </w:rPr>
        <w:t>Dont Camarétois :</w:t>
      </w:r>
    </w:p>
    <w:p w:rsidR="00894398" w:rsidRDefault="00894398">
      <w:pPr>
        <w:numPr>
          <w:ilvl w:val="0"/>
          <w:numId w:val="4"/>
        </w:numPr>
        <w:spacing w:line="360" w:lineRule="auto"/>
        <w:jc w:val="both"/>
        <w:rPr>
          <w:rFonts w:ascii="Calibri" w:hAnsi="Calibri"/>
        </w:rPr>
      </w:pPr>
      <w:r>
        <w:rPr>
          <w:rFonts w:ascii="Calibri" w:hAnsi="Calibri"/>
        </w:rPr>
        <w:t>nombre d’adultes :</w:t>
      </w:r>
    </w:p>
    <w:p w:rsidR="00894398" w:rsidRDefault="00894398">
      <w:pPr>
        <w:numPr>
          <w:ilvl w:val="0"/>
          <w:numId w:val="4"/>
        </w:numPr>
        <w:spacing w:line="360" w:lineRule="auto"/>
        <w:jc w:val="both"/>
        <w:rPr>
          <w:rFonts w:ascii="Calibri" w:hAnsi="Calibri"/>
        </w:rPr>
      </w:pPr>
      <w:r>
        <w:rPr>
          <w:rFonts w:ascii="Calibri" w:hAnsi="Calibri"/>
        </w:rPr>
        <w:t xml:space="preserve">nombre d’enfants/adolescents : </w:t>
      </w:r>
    </w:p>
    <w:p w:rsidR="00894398" w:rsidRDefault="00894398">
      <w:pPr>
        <w:spacing w:line="360" w:lineRule="auto"/>
        <w:jc w:val="both"/>
        <w:rPr>
          <w:rFonts w:ascii="Calibri" w:hAnsi="Calibri"/>
        </w:rPr>
      </w:pPr>
      <w:r>
        <w:rPr>
          <w:rFonts w:ascii="Calibri" w:hAnsi="Calibri"/>
          <w:b/>
          <w:smallCaps/>
        </w:rPr>
        <w:t>Activités réalisées dans l’année</w:t>
      </w:r>
      <w:r>
        <w:rPr>
          <w:rFonts w:ascii="Calibri" w:hAnsi="Calibri"/>
        </w:rPr>
        <w:t> :</w:t>
      </w:r>
    </w:p>
    <w:p w:rsidR="00894398" w:rsidRDefault="00894398">
      <w:pPr>
        <w:numPr>
          <w:ilvl w:val="0"/>
          <w:numId w:val="4"/>
        </w:numPr>
        <w:spacing w:line="360" w:lineRule="auto"/>
        <w:jc w:val="both"/>
        <w:rPr>
          <w:rFonts w:ascii="Calibri" w:hAnsi="Calibri"/>
          <w:b/>
        </w:rPr>
      </w:pPr>
      <w:r>
        <w:rPr>
          <w:rFonts w:ascii="Calibri" w:hAnsi="Calibri"/>
          <w:b/>
        </w:rPr>
        <w:t>Régulières</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numPr>
          <w:ilvl w:val="0"/>
          <w:numId w:val="4"/>
        </w:numPr>
        <w:spacing w:line="360" w:lineRule="auto"/>
        <w:jc w:val="both"/>
        <w:rPr>
          <w:rFonts w:ascii="Calibri" w:hAnsi="Calibri"/>
        </w:rPr>
      </w:pPr>
      <w:r>
        <w:rPr>
          <w:rFonts w:ascii="Calibri" w:hAnsi="Calibri"/>
          <w:b/>
          <w:smallCaps/>
        </w:rPr>
        <w:t>Occasionnelles</w:t>
      </w:r>
      <w:r>
        <w:rPr>
          <w:rFonts w:ascii="Calibri" w:hAnsi="Calibri"/>
          <w:b/>
        </w:rPr>
        <w:t xml:space="preserve"> </w:t>
      </w:r>
      <w:r>
        <w:rPr>
          <w:rFonts w:ascii="Calibri" w:hAnsi="Calibri"/>
        </w:rPr>
        <w:t>(participation matinée des associations, festivals, partenariats…)</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numPr>
          <w:ilvl w:val="0"/>
          <w:numId w:val="4"/>
        </w:numPr>
        <w:spacing w:line="360" w:lineRule="auto"/>
        <w:jc w:val="both"/>
        <w:rPr>
          <w:rFonts w:ascii="Calibri" w:hAnsi="Calibri"/>
          <w:b/>
          <w:smallCaps/>
        </w:rPr>
      </w:pPr>
      <w:r>
        <w:rPr>
          <w:rFonts w:ascii="Calibri" w:hAnsi="Calibri"/>
          <w:b/>
          <w:smallCaps/>
        </w:rPr>
        <w:t>Points positifs</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numPr>
          <w:ilvl w:val="0"/>
          <w:numId w:val="4"/>
        </w:numPr>
        <w:spacing w:line="360" w:lineRule="auto"/>
        <w:jc w:val="both"/>
        <w:rPr>
          <w:rFonts w:ascii="Calibri" w:hAnsi="Calibri"/>
          <w:b/>
          <w:smallCaps/>
        </w:rPr>
      </w:pPr>
      <w:r>
        <w:rPr>
          <w:rFonts w:ascii="Calibri" w:hAnsi="Calibri"/>
          <w:b/>
          <w:smallCaps/>
        </w:rPr>
        <w:t xml:space="preserve">points </w:t>
      </w:r>
      <w:proofErr w:type="spellStart"/>
      <w:r>
        <w:rPr>
          <w:rFonts w:ascii="Calibri" w:hAnsi="Calibri"/>
          <w:b/>
          <w:smallCaps/>
        </w:rPr>
        <w:t>a</w:t>
      </w:r>
      <w:proofErr w:type="spellEnd"/>
      <w:r>
        <w:rPr>
          <w:rFonts w:ascii="Calibri" w:hAnsi="Calibri"/>
          <w:b/>
          <w:smallCaps/>
        </w:rPr>
        <w:t xml:space="preserve"> améliorer</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lastRenderedPageBreak/>
        <w:t>………………………………………………………………………………………………………………….</w:t>
      </w:r>
    </w:p>
    <w:p w:rsidR="00894398" w:rsidRDefault="00894398">
      <w:pPr>
        <w:numPr>
          <w:ilvl w:val="0"/>
          <w:numId w:val="4"/>
        </w:numPr>
        <w:spacing w:line="360" w:lineRule="auto"/>
        <w:jc w:val="both"/>
        <w:rPr>
          <w:rFonts w:ascii="Calibri" w:hAnsi="Calibri"/>
          <w:b/>
          <w:smallCaps/>
        </w:rPr>
      </w:pPr>
      <w:r>
        <w:rPr>
          <w:rFonts w:ascii="Calibri" w:hAnsi="Calibri"/>
          <w:b/>
          <w:smallCaps/>
        </w:rPr>
        <w:t xml:space="preserve">autres </w:t>
      </w:r>
    </w:p>
    <w:p w:rsidR="00894398" w:rsidRDefault="006F45D9">
      <w:pPr>
        <w:pBdr>
          <w:top w:val="single" w:sz="4" w:space="1" w:color="000000"/>
          <w:left w:val="single" w:sz="4" w:space="4" w:color="000000"/>
          <w:bottom w:val="single" w:sz="4" w:space="1" w:color="000000"/>
          <w:right w:val="single" w:sz="4" w:space="4" w:color="000000"/>
        </w:pBdr>
        <w:shd w:val="clear" w:color="auto" w:fill="D9D9D9"/>
        <w:spacing w:line="360" w:lineRule="auto"/>
        <w:ind w:right="424"/>
        <w:jc w:val="center"/>
        <w:rPr>
          <w:rFonts w:ascii="Calibri" w:hAnsi="Calibri"/>
          <w:b/>
        </w:rPr>
      </w:pPr>
      <w:r>
        <w:rPr>
          <w:rFonts w:ascii="Calibri" w:hAnsi="Calibri"/>
          <w:b/>
        </w:rPr>
        <w:t>BUDGET PREVISIONNEL 2017</w:t>
      </w:r>
    </w:p>
    <w:p w:rsidR="00894398" w:rsidRDefault="00894398">
      <w:pPr>
        <w:pBdr>
          <w:top w:val="single" w:sz="4" w:space="1" w:color="000000"/>
          <w:left w:val="single" w:sz="4" w:space="4" w:color="000000"/>
          <w:bottom w:val="single" w:sz="4" w:space="1" w:color="000000"/>
          <w:right w:val="single" w:sz="4" w:space="4" w:color="000000"/>
        </w:pBdr>
        <w:shd w:val="clear" w:color="auto" w:fill="D9D9D9"/>
        <w:spacing w:line="360" w:lineRule="auto"/>
        <w:ind w:right="424"/>
        <w:jc w:val="center"/>
        <w:rPr>
          <w:rFonts w:ascii="Calibri" w:hAnsi="Calibri"/>
          <w:b/>
          <w:i/>
        </w:rPr>
      </w:pPr>
      <w:r>
        <w:rPr>
          <w:rFonts w:ascii="Calibri" w:hAnsi="Calibri"/>
          <w:b/>
          <w:i/>
        </w:rPr>
        <w:t>Le budget doit être équilibré</w:t>
      </w:r>
    </w:p>
    <w:p w:rsidR="00894398" w:rsidRDefault="00894398">
      <w:pPr>
        <w:spacing w:line="360" w:lineRule="auto"/>
        <w:jc w:val="both"/>
        <w:rPr>
          <w:rFonts w:ascii="Calibri" w:hAnsi="Calibri"/>
          <w:sz w:val="10"/>
          <w:szCs w:val="10"/>
        </w:rPr>
      </w:pPr>
    </w:p>
    <w:tbl>
      <w:tblPr>
        <w:tblW w:w="0" w:type="auto"/>
        <w:tblInd w:w="-5" w:type="dxa"/>
        <w:tblLayout w:type="fixed"/>
        <w:tblLook w:val="0000" w:firstRow="0" w:lastRow="0" w:firstColumn="0" w:lastColumn="0" w:noHBand="0" w:noVBand="0"/>
      </w:tblPr>
      <w:tblGrid>
        <w:gridCol w:w="3251"/>
        <w:gridCol w:w="2728"/>
        <w:gridCol w:w="3091"/>
        <w:gridCol w:w="2105"/>
      </w:tblGrid>
      <w:tr w:rsidR="00894398">
        <w:tc>
          <w:tcPr>
            <w:tcW w:w="5979" w:type="dxa"/>
            <w:gridSpan w:val="2"/>
            <w:tcBorders>
              <w:top w:val="single" w:sz="4" w:space="0" w:color="000000"/>
              <w:left w:val="single" w:sz="4" w:space="0" w:color="000000"/>
              <w:bottom w:val="single" w:sz="4" w:space="0" w:color="000000"/>
            </w:tcBorders>
          </w:tcPr>
          <w:p w:rsidR="00894398" w:rsidRDefault="00894398">
            <w:pPr>
              <w:snapToGrid w:val="0"/>
              <w:spacing w:line="360" w:lineRule="auto"/>
              <w:jc w:val="center"/>
              <w:rPr>
                <w:rFonts w:ascii="Calibri" w:hAnsi="Calibri"/>
                <w:b/>
                <w:sz w:val="26"/>
                <w:szCs w:val="26"/>
              </w:rPr>
            </w:pPr>
            <w:r>
              <w:rPr>
                <w:rFonts w:ascii="Calibri" w:hAnsi="Calibri"/>
                <w:b/>
                <w:sz w:val="26"/>
                <w:szCs w:val="26"/>
              </w:rPr>
              <w:t xml:space="preserve">DEPENSES ATTENDUES </w:t>
            </w:r>
            <w:r>
              <w:rPr>
                <w:rFonts w:ascii="Calibri" w:hAnsi="Calibri"/>
                <w:b/>
                <w:color w:val="FF0000"/>
                <w:sz w:val="26"/>
                <w:szCs w:val="26"/>
              </w:rPr>
              <w:t xml:space="preserve">(ne pas oublier le nettoyage des salles de l’Espace René </w:t>
            </w:r>
            <w:proofErr w:type="spellStart"/>
            <w:r>
              <w:rPr>
                <w:rFonts w:ascii="Calibri" w:hAnsi="Calibri"/>
                <w:b/>
                <w:color w:val="FF0000"/>
                <w:sz w:val="26"/>
                <w:szCs w:val="26"/>
              </w:rPr>
              <w:t>Roussière</w:t>
            </w:r>
            <w:proofErr w:type="spellEnd"/>
            <w:r>
              <w:rPr>
                <w:rFonts w:ascii="Calibri" w:hAnsi="Calibri"/>
                <w:b/>
                <w:color w:val="FF0000"/>
                <w:sz w:val="26"/>
                <w:szCs w:val="26"/>
              </w:rPr>
              <w:t>)</w:t>
            </w:r>
            <w:r>
              <w:rPr>
                <w:rFonts w:ascii="Calibri" w:hAnsi="Calibri"/>
                <w:b/>
                <w:sz w:val="26"/>
                <w:szCs w:val="26"/>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center"/>
              <w:rPr>
                <w:rFonts w:ascii="Calibri" w:hAnsi="Calibri"/>
                <w:b/>
                <w:sz w:val="26"/>
                <w:szCs w:val="26"/>
              </w:rPr>
            </w:pPr>
            <w:r>
              <w:rPr>
                <w:rFonts w:ascii="Calibri" w:hAnsi="Calibri"/>
                <w:b/>
                <w:sz w:val="26"/>
                <w:szCs w:val="26"/>
              </w:rPr>
              <w:t>RECETTES ATTENDUES</w:t>
            </w:r>
          </w:p>
        </w:tc>
      </w:tr>
      <w:tr w:rsidR="00894398">
        <w:tc>
          <w:tcPr>
            <w:tcW w:w="325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Achats divers</w:t>
            </w:r>
          </w:p>
        </w:tc>
        <w:tc>
          <w:tcPr>
            <w:tcW w:w="2728"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309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Montants des cotisations</w:t>
            </w:r>
          </w:p>
        </w:tc>
        <w:tc>
          <w:tcPr>
            <w:tcW w:w="210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325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r>
              <w:rPr>
                <w:rFonts w:ascii="Calibri" w:hAnsi="Calibri"/>
                <w:b/>
              </w:rPr>
              <w:t>Services extérieurs</w:t>
            </w:r>
            <w:r>
              <w:rPr>
                <w:rFonts w:ascii="Calibri" w:hAnsi="Calibri"/>
              </w:rPr>
              <w:t> :</w:t>
            </w:r>
          </w:p>
          <w:p w:rsidR="00894398" w:rsidRDefault="00894398">
            <w:pPr>
              <w:spacing w:line="360" w:lineRule="auto"/>
              <w:jc w:val="both"/>
              <w:rPr>
                <w:rFonts w:ascii="Calibri" w:hAnsi="Calibri"/>
              </w:rPr>
            </w:pPr>
            <w:r>
              <w:rPr>
                <w:rFonts w:ascii="Calibri" w:hAnsi="Calibri"/>
              </w:rPr>
              <w:t>Locations (et frais de nettoyage des salles)</w:t>
            </w:r>
          </w:p>
          <w:p w:rsidR="00894398" w:rsidRDefault="00894398">
            <w:pPr>
              <w:spacing w:line="360" w:lineRule="auto"/>
              <w:jc w:val="both"/>
              <w:rPr>
                <w:rFonts w:ascii="Calibri" w:hAnsi="Calibri"/>
              </w:rPr>
            </w:pPr>
            <w:r>
              <w:rPr>
                <w:rFonts w:ascii="Calibri" w:hAnsi="Calibri"/>
              </w:rPr>
              <w:t>Assurance</w:t>
            </w:r>
          </w:p>
          <w:p w:rsidR="00894398" w:rsidRDefault="00894398">
            <w:pPr>
              <w:spacing w:line="360" w:lineRule="auto"/>
              <w:jc w:val="both"/>
              <w:rPr>
                <w:rFonts w:ascii="Calibri" w:hAnsi="Calibri"/>
              </w:rPr>
            </w:pPr>
            <w:r>
              <w:rPr>
                <w:rFonts w:ascii="Calibri" w:hAnsi="Calibri"/>
              </w:rPr>
              <w:t>Divers</w:t>
            </w:r>
          </w:p>
        </w:tc>
        <w:tc>
          <w:tcPr>
            <w:tcW w:w="2728"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p w:rsidR="00894398" w:rsidRDefault="00894398">
            <w:pPr>
              <w:spacing w:line="360" w:lineRule="auto"/>
              <w:jc w:val="both"/>
              <w:rPr>
                <w:rFonts w:ascii="Calibri" w:hAnsi="Calibri"/>
              </w:rPr>
            </w:pPr>
          </w:p>
        </w:tc>
        <w:tc>
          <w:tcPr>
            <w:tcW w:w="3091" w:type="dxa"/>
            <w:tcBorders>
              <w:top w:val="single" w:sz="4" w:space="0" w:color="000000"/>
              <w:left w:val="single" w:sz="4" w:space="0" w:color="000000"/>
              <w:bottom w:val="single" w:sz="4" w:space="0" w:color="000000"/>
            </w:tcBorders>
          </w:tcPr>
          <w:p w:rsidR="00894398" w:rsidRDefault="00894398">
            <w:pPr>
              <w:snapToGrid w:val="0"/>
              <w:jc w:val="both"/>
              <w:rPr>
                <w:rFonts w:ascii="Calibri" w:hAnsi="Calibri"/>
              </w:rPr>
            </w:pPr>
            <w:r>
              <w:rPr>
                <w:rFonts w:ascii="Calibri" w:hAnsi="Calibri"/>
                <w:b/>
              </w:rPr>
              <w:t>Subventions</w:t>
            </w:r>
            <w:r>
              <w:rPr>
                <w:rFonts w:ascii="Calibri" w:hAnsi="Calibri"/>
              </w:rPr>
              <w:t> :</w:t>
            </w:r>
          </w:p>
          <w:p w:rsidR="00894398" w:rsidRDefault="00894398">
            <w:pPr>
              <w:numPr>
                <w:ilvl w:val="0"/>
                <w:numId w:val="4"/>
              </w:numPr>
              <w:jc w:val="both"/>
              <w:rPr>
                <w:rFonts w:ascii="Calibri" w:hAnsi="Calibri"/>
              </w:rPr>
            </w:pPr>
            <w:r>
              <w:rPr>
                <w:rFonts w:ascii="Calibri" w:hAnsi="Calibri"/>
              </w:rPr>
              <w:t>Région</w:t>
            </w:r>
          </w:p>
          <w:p w:rsidR="00894398" w:rsidRDefault="00894398">
            <w:pPr>
              <w:numPr>
                <w:ilvl w:val="0"/>
                <w:numId w:val="4"/>
              </w:numPr>
              <w:jc w:val="both"/>
              <w:rPr>
                <w:rFonts w:ascii="Calibri" w:hAnsi="Calibri"/>
              </w:rPr>
            </w:pPr>
            <w:r>
              <w:rPr>
                <w:rFonts w:ascii="Calibri" w:hAnsi="Calibri"/>
              </w:rPr>
              <w:t>Département</w:t>
            </w:r>
          </w:p>
          <w:p w:rsidR="00894398" w:rsidRDefault="00894398">
            <w:pPr>
              <w:numPr>
                <w:ilvl w:val="0"/>
                <w:numId w:val="4"/>
              </w:numPr>
              <w:jc w:val="both"/>
              <w:rPr>
                <w:rFonts w:ascii="Calibri" w:hAnsi="Calibri"/>
              </w:rPr>
            </w:pPr>
            <w:r>
              <w:rPr>
                <w:rFonts w:ascii="Calibri" w:hAnsi="Calibri"/>
              </w:rPr>
              <w:t>Commune</w:t>
            </w:r>
          </w:p>
          <w:p w:rsidR="00894398" w:rsidRDefault="00894398">
            <w:pPr>
              <w:numPr>
                <w:ilvl w:val="0"/>
                <w:numId w:val="4"/>
              </w:numPr>
              <w:jc w:val="both"/>
              <w:rPr>
                <w:rFonts w:ascii="Calibri" w:hAnsi="Calibri"/>
              </w:rPr>
            </w:pPr>
            <w:r>
              <w:rPr>
                <w:rFonts w:ascii="Calibri" w:hAnsi="Calibri"/>
              </w:rPr>
              <w:t xml:space="preserve">Autres : </w:t>
            </w:r>
          </w:p>
        </w:tc>
        <w:tc>
          <w:tcPr>
            <w:tcW w:w="210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3251" w:type="dxa"/>
            <w:tcBorders>
              <w:top w:val="single" w:sz="4" w:space="0" w:color="000000"/>
              <w:left w:val="single" w:sz="4" w:space="0" w:color="000000"/>
              <w:bottom w:val="single" w:sz="4" w:space="0" w:color="000000"/>
            </w:tcBorders>
          </w:tcPr>
          <w:p w:rsidR="00894398" w:rsidRDefault="00894398">
            <w:pPr>
              <w:snapToGrid w:val="0"/>
              <w:spacing w:line="360" w:lineRule="auto"/>
              <w:rPr>
                <w:rFonts w:ascii="Calibri" w:hAnsi="Calibri"/>
              </w:rPr>
            </w:pPr>
            <w:r>
              <w:rPr>
                <w:rFonts w:ascii="Calibri" w:hAnsi="Calibri"/>
                <w:b/>
              </w:rPr>
              <w:t>Autres services extérieurs</w:t>
            </w:r>
            <w:r>
              <w:rPr>
                <w:rFonts w:ascii="Calibri" w:hAnsi="Calibri"/>
              </w:rPr>
              <w:t> :</w:t>
            </w:r>
          </w:p>
          <w:p w:rsidR="00894398" w:rsidRDefault="00894398">
            <w:pPr>
              <w:spacing w:line="360" w:lineRule="auto"/>
              <w:jc w:val="both"/>
              <w:rPr>
                <w:rFonts w:ascii="Calibri" w:hAnsi="Calibri"/>
              </w:rPr>
            </w:pPr>
            <w:r>
              <w:rPr>
                <w:rFonts w:ascii="Calibri" w:hAnsi="Calibri"/>
              </w:rPr>
              <w:t>Publicités</w:t>
            </w:r>
          </w:p>
          <w:p w:rsidR="00894398" w:rsidRDefault="00894398">
            <w:pPr>
              <w:spacing w:line="360" w:lineRule="auto"/>
              <w:jc w:val="both"/>
              <w:rPr>
                <w:rFonts w:ascii="Calibri" w:hAnsi="Calibri"/>
              </w:rPr>
            </w:pPr>
            <w:r>
              <w:rPr>
                <w:rFonts w:ascii="Calibri" w:hAnsi="Calibri"/>
              </w:rPr>
              <w:t>Frais postaux</w:t>
            </w:r>
          </w:p>
          <w:p w:rsidR="00894398" w:rsidRDefault="00894398">
            <w:pPr>
              <w:rPr>
                <w:rFonts w:ascii="Calibri" w:hAnsi="Calibri"/>
              </w:rPr>
            </w:pPr>
            <w:r>
              <w:rPr>
                <w:rFonts w:ascii="Calibri" w:hAnsi="Calibri"/>
              </w:rPr>
              <w:t>Autres</w:t>
            </w:r>
          </w:p>
          <w:p w:rsidR="00894398" w:rsidRDefault="00894398">
            <w:pPr>
              <w:rPr>
                <w:rFonts w:ascii="Calibri" w:hAnsi="Calibri"/>
              </w:rPr>
            </w:pPr>
          </w:p>
        </w:tc>
        <w:tc>
          <w:tcPr>
            <w:tcW w:w="2728" w:type="dxa"/>
            <w:tcBorders>
              <w:top w:val="single" w:sz="4" w:space="0" w:color="000000"/>
              <w:left w:val="single" w:sz="4" w:space="0" w:color="000000"/>
              <w:bottom w:val="single" w:sz="4" w:space="0" w:color="000000"/>
            </w:tcBorders>
          </w:tcPr>
          <w:p w:rsidR="00894398" w:rsidRDefault="00894398">
            <w:pPr>
              <w:snapToGrid w:val="0"/>
              <w:spacing w:line="360" w:lineRule="auto"/>
              <w:rPr>
                <w:rFonts w:ascii="Calibri" w:hAnsi="Calibri"/>
              </w:rPr>
            </w:pPr>
          </w:p>
        </w:tc>
        <w:tc>
          <w:tcPr>
            <w:tcW w:w="3091" w:type="dxa"/>
            <w:tcBorders>
              <w:top w:val="single" w:sz="4" w:space="0" w:color="000000"/>
              <w:left w:val="single" w:sz="4" w:space="0" w:color="000000"/>
              <w:bottom w:val="single" w:sz="4" w:space="0" w:color="000000"/>
            </w:tcBorders>
          </w:tcPr>
          <w:p w:rsidR="00894398" w:rsidRDefault="00894398">
            <w:pPr>
              <w:snapToGrid w:val="0"/>
              <w:rPr>
                <w:rFonts w:ascii="Calibri" w:hAnsi="Calibri"/>
              </w:rPr>
            </w:pPr>
            <w:r>
              <w:rPr>
                <w:rFonts w:ascii="Calibri" w:hAnsi="Calibri"/>
              </w:rPr>
              <w:t xml:space="preserve"> </w:t>
            </w:r>
            <w:r>
              <w:rPr>
                <w:rFonts w:ascii="Calibri" w:hAnsi="Calibri"/>
                <w:b/>
              </w:rPr>
              <w:t>Recettes des manifestations</w:t>
            </w:r>
            <w:r>
              <w:rPr>
                <w:rFonts w:ascii="Calibri" w:hAnsi="Calibri"/>
              </w:rPr>
              <w:t> :</w:t>
            </w:r>
          </w:p>
          <w:p w:rsidR="00894398" w:rsidRDefault="00894398">
            <w:pPr>
              <w:rPr>
                <w:rFonts w:ascii="Calibri" w:hAnsi="Calibri"/>
              </w:rPr>
            </w:pPr>
            <w:r>
              <w:rPr>
                <w:rFonts w:ascii="Calibri" w:hAnsi="Calibri"/>
              </w:rPr>
              <w:t>(A énumérer)</w:t>
            </w:r>
          </w:p>
          <w:p w:rsidR="00894398" w:rsidRDefault="00894398">
            <w:pPr>
              <w:rPr>
                <w:rFonts w:ascii="Calibri" w:hAnsi="Calibri"/>
              </w:rPr>
            </w:pPr>
            <w:r>
              <w:rPr>
                <w:rFonts w:ascii="Calibri" w:hAnsi="Calibri"/>
              </w:rPr>
              <w:t>……………………………</w:t>
            </w:r>
          </w:p>
          <w:p w:rsidR="00894398" w:rsidRDefault="00894398">
            <w:pPr>
              <w:rPr>
                <w:rFonts w:ascii="Calibri" w:hAnsi="Calibri"/>
              </w:rPr>
            </w:pPr>
            <w:r>
              <w:rPr>
                <w:rFonts w:ascii="Calibri" w:hAnsi="Calibri"/>
              </w:rPr>
              <w:t>……………………………</w:t>
            </w:r>
          </w:p>
          <w:p w:rsidR="00894398" w:rsidRDefault="00894398">
            <w:pPr>
              <w:rPr>
                <w:rFonts w:ascii="Calibri" w:hAnsi="Calibri"/>
              </w:rPr>
            </w:pPr>
            <w:r>
              <w:rPr>
                <w:rFonts w:ascii="Calibri" w:hAnsi="Calibri"/>
              </w:rPr>
              <w:t>……………………………</w:t>
            </w:r>
          </w:p>
          <w:p w:rsidR="00894398" w:rsidRDefault="00894398">
            <w:pPr>
              <w:rPr>
                <w:rFonts w:ascii="Calibri" w:hAnsi="Calibri"/>
              </w:rPr>
            </w:pPr>
            <w:r>
              <w:rPr>
                <w:rFonts w:ascii="Calibri" w:hAnsi="Calibri"/>
              </w:rPr>
              <w:t>……………………………</w:t>
            </w:r>
          </w:p>
          <w:p w:rsidR="00894398" w:rsidRDefault="00894398">
            <w:pPr>
              <w:spacing w:line="360" w:lineRule="auto"/>
              <w:jc w:val="both"/>
              <w:rPr>
                <w:rFonts w:ascii="Calibri" w:hAnsi="Calibri"/>
              </w:rPr>
            </w:pPr>
          </w:p>
        </w:tc>
        <w:tc>
          <w:tcPr>
            <w:tcW w:w="210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325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p>
          <w:p w:rsidR="00894398" w:rsidRDefault="00894398">
            <w:pPr>
              <w:spacing w:line="360" w:lineRule="auto"/>
              <w:jc w:val="both"/>
              <w:rPr>
                <w:rFonts w:ascii="Calibri" w:hAnsi="Calibri"/>
                <w:b/>
              </w:rPr>
            </w:pPr>
            <w:r>
              <w:rPr>
                <w:rFonts w:ascii="Calibri" w:hAnsi="Calibri"/>
                <w:b/>
              </w:rPr>
              <w:t>Charges de personnel</w:t>
            </w:r>
          </w:p>
          <w:p w:rsidR="00894398" w:rsidRDefault="00894398">
            <w:pPr>
              <w:rPr>
                <w:rFonts w:ascii="Calibri" w:hAnsi="Calibri"/>
              </w:rPr>
            </w:pPr>
          </w:p>
        </w:tc>
        <w:tc>
          <w:tcPr>
            <w:tcW w:w="2728"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309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r>
              <w:rPr>
                <w:rFonts w:ascii="Calibri" w:hAnsi="Calibri"/>
                <w:b/>
              </w:rPr>
              <w:t>Autres</w:t>
            </w:r>
            <w:r>
              <w:rPr>
                <w:rFonts w:ascii="Calibri" w:hAnsi="Calibri"/>
              </w:rPr>
              <w:t xml:space="preserve"> (A énumérer)</w:t>
            </w:r>
          </w:p>
          <w:p w:rsidR="00894398" w:rsidRDefault="00894398">
            <w:pPr>
              <w:rPr>
                <w:rFonts w:ascii="Calibri" w:hAnsi="Calibri"/>
              </w:rPr>
            </w:pPr>
            <w:r>
              <w:rPr>
                <w:rFonts w:ascii="Calibri" w:hAnsi="Calibri"/>
              </w:rPr>
              <w:t>……………………………</w:t>
            </w:r>
          </w:p>
          <w:p w:rsidR="00894398" w:rsidRDefault="00894398">
            <w:pPr>
              <w:rPr>
                <w:rFonts w:ascii="Calibri" w:hAnsi="Calibri"/>
              </w:rPr>
            </w:pPr>
            <w:r>
              <w:rPr>
                <w:rFonts w:ascii="Calibri" w:hAnsi="Calibri"/>
              </w:rPr>
              <w:t>……………………………</w:t>
            </w:r>
          </w:p>
          <w:p w:rsidR="00894398" w:rsidRDefault="00894398">
            <w:pPr>
              <w:rPr>
                <w:rFonts w:ascii="Calibri" w:hAnsi="Calibri"/>
              </w:rPr>
            </w:pPr>
            <w:r>
              <w:rPr>
                <w:rFonts w:ascii="Calibri" w:hAnsi="Calibri"/>
              </w:rPr>
              <w:t>……………………………</w:t>
            </w:r>
          </w:p>
        </w:tc>
        <w:tc>
          <w:tcPr>
            <w:tcW w:w="210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325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Dépenses diverses</w:t>
            </w:r>
          </w:p>
          <w:p w:rsidR="00894398" w:rsidRDefault="00894398">
            <w:pPr>
              <w:jc w:val="both"/>
              <w:rPr>
                <w:rFonts w:ascii="Calibri" w:hAnsi="Calibri"/>
              </w:rPr>
            </w:pPr>
            <w:r>
              <w:rPr>
                <w:rFonts w:ascii="Calibri" w:hAnsi="Calibri"/>
              </w:rPr>
              <w:t>…………………………………….</w:t>
            </w:r>
          </w:p>
          <w:p w:rsidR="00894398" w:rsidRDefault="00894398">
            <w:pPr>
              <w:jc w:val="both"/>
              <w:rPr>
                <w:rFonts w:ascii="Calibri" w:hAnsi="Calibri"/>
              </w:rPr>
            </w:pPr>
            <w:r>
              <w:rPr>
                <w:rFonts w:ascii="Calibri" w:hAnsi="Calibri"/>
              </w:rPr>
              <w:t>…………………………………….</w:t>
            </w:r>
          </w:p>
        </w:tc>
        <w:tc>
          <w:tcPr>
            <w:tcW w:w="2728"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309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Prestations en nature</w:t>
            </w:r>
          </w:p>
          <w:p w:rsidR="00894398" w:rsidRDefault="00894398">
            <w:pPr>
              <w:jc w:val="both"/>
              <w:rPr>
                <w:rFonts w:ascii="Calibri" w:hAnsi="Calibri"/>
              </w:rPr>
            </w:pPr>
            <w:r>
              <w:rPr>
                <w:rFonts w:ascii="Calibri" w:hAnsi="Calibri"/>
              </w:rPr>
              <w:t>…………………………………….</w:t>
            </w:r>
          </w:p>
          <w:p w:rsidR="00894398" w:rsidRDefault="00894398">
            <w:pPr>
              <w:jc w:val="both"/>
              <w:rPr>
                <w:rFonts w:ascii="Calibri" w:hAnsi="Calibri"/>
              </w:rPr>
            </w:pPr>
            <w:r>
              <w:rPr>
                <w:rFonts w:ascii="Calibri" w:hAnsi="Calibri"/>
              </w:rPr>
              <w:t>…………………………………….</w:t>
            </w:r>
          </w:p>
        </w:tc>
        <w:tc>
          <w:tcPr>
            <w:tcW w:w="210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325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p>
        </w:tc>
        <w:tc>
          <w:tcPr>
            <w:tcW w:w="2728"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309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Dons en nature</w:t>
            </w:r>
          </w:p>
        </w:tc>
        <w:tc>
          <w:tcPr>
            <w:tcW w:w="210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325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p>
        </w:tc>
        <w:tc>
          <w:tcPr>
            <w:tcW w:w="2728"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309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r>
              <w:rPr>
                <w:rFonts w:ascii="Calibri" w:hAnsi="Calibri"/>
                <w:b/>
              </w:rPr>
              <w:t>Emplois aidés</w:t>
            </w:r>
          </w:p>
        </w:tc>
        <w:tc>
          <w:tcPr>
            <w:tcW w:w="210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r w:rsidR="00894398">
        <w:tc>
          <w:tcPr>
            <w:tcW w:w="325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b/>
              </w:rPr>
            </w:pPr>
          </w:p>
          <w:p w:rsidR="00894398" w:rsidRDefault="00894398">
            <w:pPr>
              <w:spacing w:line="360" w:lineRule="auto"/>
              <w:jc w:val="both"/>
              <w:rPr>
                <w:rFonts w:ascii="Calibri" w:hAnsi="Calibri"/>
                <w:b/>
              </w:rPr>
            </w:pPr>
            <w:r>
              <w:rPr>
                <w:rFonts w:ascii="Calibri" w:hAnsi="Calibri"/>
                <w:b/>
              </w:rPr>
              <w:t>TOTAL</w:t>
            </w:r>
          </w:p>
        </w:tc>
        <w:tc>
          <w:tcPr>
            <w:tcW w:w="2728"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tc>
        <w:tc>
          <w:tcPr>
            <w:tcW w:w="3091" w:type="dxa"/>
            <w:tcBorders>
              <w:top w:val="single" w:sz="4" w:space="0" w:color="000000"/>
              <w:left w:val="single" w:sz="4" w:space="0" w:color="000000"/>
              <w:bottom w:val="single" w:sz="4" w:space="0" w:color="000000"/>
            </w:tcBorders>
          </w:tcPr>
          <w:p w:rsidR="00894398" w:rsidRDefault="00894398">
            <w:pPr>
              <w:snapToGrid w:val="0"/>
              <w:spacing w:line="360" w:lineRule="auto"/>
              <w:jc w:val="both"/>
              <w:rPr>
                <w:rFonts w:ascii="Calibri" w:hAnsi="Calibri"/>
              </w:rPr>
            </w:pPr>
          </w:p>
          <w:p w:rsidR="00894398" w:rsidRDefault="00894398">
            <w:pPr>
              <w:spacing w:line="360" w:lineRule="auto"/>
              <w:jc w:val="both"/>
              <w:rPr>
                <w:rFonts w:ascii="Calibri" w:hAnsi="Calibri"/>
                <w:b/>
              </w:rPr>
            </w:pPr>
            <w:r>
              <w:rPr>
                <w:rFonts w:ascii="Calibri" w:hAnsi="Calibri"/>
                <w:b/>
              </w:rPr>
              <w:t>TOTAL</w:t>
            </w:r>
          </w:p>
        </w:tc>
        <w:tc>
          <w:tcPr>
            <w:tcW w:w="2105" w:type="dxa"/>
            <w:tcBorders>
              <w:top w:val="single" w:sz="4" w:space="0" w:color="000000"/>
              <w:left w:val="single" w:sz="4" w:space="0" w:color="000000"/>
              <w:bottom w:val="single" w:sz="4" w:space="0" w:color="000000"/>
              <w:right w:val="single" w:sz="4" w:space="0" w:color="000000"/>
            </w:tcBorders>
          </w:tcPr>
          <w:p w:rsidR="00894398" w:rsidRDefault="00894398">
            <w:pPr>
              <w:snapToGrid w:val="0"/>
              <w:spacing w:line="360" w:lineRule="auto"/>
              <w:jc w:val="both"/>
              <w:rPr>
                <w:rFonts w:ascii="Calibri" w:hAnsi="Calibri"/>
              </w:rPr>
            </w:pPr>
          </w:p>
        </w:tc>
      </w:tr>
    </w:tbl>
    <w:p w:rsidR="00894398" w:rsidRDefault="00894398">
      <w:pPr>
        <w:spacing w:line="360" w:lineRule="auto"/>
        <w:jc w:val="both"/>
        <w:rPr>
          <w:rFonts w:ascii="Calibri" w:hAnsi="Calibri"/>
          <w:sz w:val="10"/>
          <w:szCs w:val="10"/>
        </w:rPr>
      </w:pPr>
    </w:p>
    <w:p w:rsidR="00894398" w:rsidRDefault="00894398">
      <w:pPr>
        <w:spacing w:line="360" w:lineRule="auto"/>
        <w:jc w:val="center"/>
        <w:rPr>
          <w:rFonts w:ascii="Calibri" w:hAnsi="Calibri"/>
          <w:b/>
        </w:rPr>
      </w:pPr>
      <w:r>
        <w:rPr>
          <w:rFonts w:ascii="Calibri" w:hAnsi="Calibri"/>
          <w:b/>
        </w:rPr>
        <w:t>PROJE</w:t>
      </w:r>
      <w:r w:rsidR="006F45D9">
        <w:rPr>
          <w:rFonts w:ascii="Calibri" w:hAnsi="Calibri"/>
          <w:b/>
        </w:rPr>
        <w:t>TS D’ACTIVITES POUR L’ANNEE 2017</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r>
        <w:rPr>
          <w:rFonts w:ascii="Calibri" w:hAnsi="Calibri"/>
        </w:rPr>
        <w:t>…………………………………………………………………………………………………………………..</w:t>
      </w:r>
    </w:p>
    <w:p w:rsidR="00894398" w:rsidRDefault="00894398">
      <w:pPr>
        <w:spacing w:line="360" w:lineRule="auto"/>
        <w:jc w:val="both"/>
        <w:rPr>
          <w:rFonts w:ascii="Calibri" w:hAnsi="Calibri"/>
        </w:rPr>
      </w:pPr>
      <w:r>
        <w:rPr>
          <w:rFonts w:ascii="Calibri" w:hAnsi="Calibri"/>
        </w:rPr>
        <w:t>…………………………………………………………………………………………………………………..</w:t>
      </w:r>
    </w:p>
    <w:p w:rsidR="00894398" w:rsidRDefault="00894398">
      <w:pPr>
        <w:pBdr>
          <w:top w:val="single" w:sz="4" w:space="1" w:color="000000"/>
          <w:left w:val="single" w:sz="4" w:space="4" w:color="000000"/>
          <w:bottom w:val="single" w:sz="4" w:space="1" w:color="000000"/>
          <w:right w:val="single" w:sz="4" w:space="4" w:color="000000"/>
        </w:pBdr>
        <w:spacing w:line="360" w:lineRule="auto"/>
        <w:ind w:left="1134" w:right="1134"/>
        <w:jc w:val="center"/>
        <w:rPr>
          <w:rFonts w:ascii="Calibri" w:hAnsi="Calibri"/>
          <w:b/>
        </w:rPr>
      </w:pPr>
      <w:r>
        <w:rPr>
          <w:rFonts w:ascii="Calibri" w:hAnsi="Calibri"/>
          <w:b/>
        </w:rPr>
        <w:lastRenderedPageBreak/>
        <w:t>L’association sollicite une subvention de ……………………………………………….. €</w:t>
      </w:r>
    </w:p>
    <w:p w:rsidR="00894398" w:rsidRDefault="00894398">
      <w:pPr>
        <w:jc w:val="center"/>
        <w:rPr>
          <w:rFonts w:ascii="Calibri" w:hAnsi="Calibri"/>
          <w:b/>
        </w:rPr>
      </w:pPr>
    </w:p>
    <w:p w:rsidR="00B57084" w:rsidRDefault="00B57084">
      <w:pPr>
        <w:jc w:val="center"/>
        <w:rPr>
          <w:rFonts w:ascii="Calibri" w:hAnsi="Calibri"/>
          <w:b/>
        </w:rPr>
      </w:pPr>
    </w:p>
    <w:p w:rsidR="00B57084" w:rsidRPr="00B57084" w:rsidRDefault="00B57084" w:rsidP="00B57084">
      <w:pPr>
        <w:jc w:val="both"/>
        <w:rPr>
          <w:rFonts w:ascii="Calibri" w:hAnsi="Calibri"/>
          <w:b/>
          <w:color w:val="FF0000"/>
        </w:rPr>
      </w:pPr>
      <w:r w:rsidRPr="00B57084">
        <w:rPr>
          <w:rFonts w:ascii="Calibri" w:hAnsi="Calibri"/>
          <w:b/>
          <w:color w:val="FF0000"/>
        </w:rPr>
        <w:t>MERCI D’INDIQUER DANS CE DOSSIER, TOUTE MANIFESTATION EXCEPTIONNELLE, ET DE PREVOIR LE BUDGET EN CONSEQUENCE, AU PLUS PRES DE VOS BESOINS, AINSI QU’A PRECISER LES DEMANDES EN EQUIPEMENT LE CAS ECHEANT.</w:t>
      </w:r>
    </w:p>
    <w:p w:rsidR="00B57084" w:rsidRDefault="00B57084" w:rsidP="00B57084">
      <w:pPr>
        <w:rPr>
          <w:rFonts w:ascii="Calibri" w:hAnsi="Calibri"/>
          <w:b/>
        </w:rPr>
      </w:pPr>
    </w:p>
    <w:p w:rsidR="00B57084" w:rsidRDefault="00B57084" w:rsidP="00B57084">
      <w:pPr>
        <w:rPr>
          <w:rFonts w:ascii="Calibri" w:hAnsi="Calibri"/>
          <w:b/>
        </w:rPr>
      </w:pPr>
    </w:p>
    <w:p w:rsidR="00B57084" w:rsidRDefault="00B57084" w:rsidP="00B57084">
      <w:pPr>
        <w:jc w:val="both"/>
        <w:rPr>
          <w:rFonts w:ascii="Calibri" w:hAnsi="Calibri"/>
          <w:b/>
        </w:rPr>
      </w:pPr>
      <w:r>
        <w:rPr>
          <w:rFonts w:ascii="Calibri" w:hAnsi="Calibri"/>
          <w:b/>
        </w:rPr>
        <w:t>Pour rappel : la municipalité, dès lors qu’elle octroie des subventions, doit être conviée aux assemblées générales de votre association.</w:t>
      </w:r>
    </w:p>
    <w:p w:rsidR="00894398" w:rsidRDefault="00894398">
      <w:pPr>
        <w:pageBreakBefore/>
        <w:pBdr>
          <w:top w:val="single" w:sz="4" w:space="1" w:color="000000"/>
          <w:left w:val="single" w:sz="4" w:space="4" w:color="000000"/>
          <w:bottom w:val="single" w:sz="4" w:space="1" w:color="000000"/>
          <w:right w:val="single" w:sz="4" w:space="4" w:color="000000"/>
        </w:pBdr>
        <w:shd w:val="clear" w:color="auto" w:fill="D9D9D9"/>
        <w:jc w:val="center"/>
        <w:rPr>
          <w:rFonts w:ascii="Calibri" w:hAnsi="Calibri"/>
          <w:b/>
        </w:rPr>
      </w:pPr>
      <w:r>
        <w:rPr>
          <w:rFonts w:ascii="Calibri" w:hAnsi="Calibri"/>
          <w:b/>
        </w:rPr>
        <w:lastRenderedPageBreak/>
        <w:t>LETTRE DE DEMANDE DE SUBVENTION ET D’ATTESTATION SUR L’HONNEUR</w:t>
      </w:r>
    </w:p>
    <w:p w:rsidR="00894398" w:rsidRDefault="00894398">
      <w:pPr>
        <w:jc w:val="both"/>
        <w:rPr>
          <w:rFonts w:ascii="Calibri" w:hAnsi="Calibri"/>
          <w:b/>
        </w:rPr>
      </w:pPr>
    </w:p>
    <w:p w:rsidR="00894398" w:rsidRDefault="00894398">
      <w:pPr>
        <w:jc w:val="both"/>
        <w:rPr>
          <w:rFonts w:ascii="Calibri" w:hAnsi="Calibri"/>
          <w:b/>
        </w:rPr>
      </w:pPr>
    </w:p>
    <w:p w:rsidR="00894398" w:rsidRDefault="00894398">
      <w:pPr>
        <w:jc w:val="both"/>
        <w:rPr>
          <w:rFonts w:ascii="Calibri" w:hAnsi="Calibri"/>
        </w:rPr>
      </w:pPr>
      <w:r>
        <w:rPr>
          <w:rFonts w:ascii="Calibri" w:hAnsi="Calibri"/>
        </w:rPr>
        <w:t>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w:t>
      </w:r>
    </w:p>
    <w:p w:rsidR="00894398" w:rsidRDefault="00894398">
      <w:pPr>
        <w:jc w:val="both"/>
        <w:rPr>
          <w:rFonts w:ascii="Calibri" w:hAnsi="Calibri"/>
        </w:rPr>
      </w:pPr>
    </w:p>
    <w:p w:rsidR="00894398" w:rsidRDefault="00894398">
      <w:pPr>
        <w:jc w:val="both"/>
        <w:rPr>
          <w:rFonts w:ascii="Calibri" w:hAnsi="Calibri"/>
        </w:rPr>
      </w:pPr>
      <w:r>
        <w:rPr>
          <w:rFonts w:ascii="Calibri" w:hAnsi="Calibri"/>
        </w:rPr>
        <w:t>Je soussigné(é)……………………………………………………… (</w:t>
      </w:r>
      <w:proofErr w:type="gramStart"/>
      <w:r>
        <w:rPr>
          <w:rFonts w:ascii="Calibri" w:hAnsi="Calibri"/>
        </w:rPr>
        <w:t>nom</w:t>
      </w:r>
      <w:proofErr w:type="gramEnd"/>
      <w:r>
        <w:rPr>
          <w:rFonts w:ascii="Calibri" w:hAnsi="Calibri"/>
        </w:rPr>
        <w:t xml:space="preserve"> et prénom) représentant(e) légal(e) de l’association ………………………………………………………………………………………………………..</w:t>
      </w:r>
    </w:p>
    <w:p w:rsidR="00894398" w:rsidRDefault="00894398">
      <w:pPr>
        <w:numPr>
          <w:ilvl w:val="0"/>
          <w:numId w:val="4"/>
        </w:numPr>
        <w:jc w:val="both"/>
        <w:rPr>
          <w:rFonts w:ascii="Calibri" w:hAnsi="Calibri"/>
        </w:rPr>
      </w:pPr>
      <w:r>
        <w:rPr>
          <w:rFonts w:ascii="Calibri" w:hAnsi="Calibri"/>
        </w:rPr>
        <w:t>certifie que l’association est régulièrement déclarée,</w:t>
      </w:r>
    </w:p>
    <w:p w:rsidR="00894398" w:rsidRDefault="00894398">
      <w:pPr>
        <w:numPr>
          <w:ilvl w:val="0"/>
          <w:numId w:val="4"/>
        </w:numPr>
        <w:jc w:val="both"/>
        <w:rPr>
          <w:rFonts w:ascii="Calibri" w:hAnsi="Calibri"/>
        </w:rPr>
      </w:pPr>
      <w:r>
        <w:rPr>
          <w:rFonts w:ascii="Calibri" w:hAnsi="Calibri"/>
        </w:rPr>
        <w:t>certifie que l’association est en règle au regard de l’ensemble des déclarations sociales et fiscales ainsi que des cotisations et paiements correspondants,</w:t>
      </w:r>
    </w:p>
    <w:p w:rsidR="00894398" w:rsidRDefault="00894398">
      <w:pPr>
        <w:numPr>
          <w:ilvl w:val="0"/>
          <w:numId w:val="4"/>
        </w:numPr>
        <w:jc w:val="both"/>
        <w:rPr>
          <w:rFonts w:ascii="Calibri" w:hAnsi="Calibri"/>
        </w:rPr>
      </w:pPr>
      <w:r>
        <w:rPr>
          <w:rFonts w:ascii="Calibri" w:hAnsi="Calibri"/>
        </w:rPr>
        <w:t>certifie exactes et sincères les informations du présent dossier, notamment la mention de l’ensemble des demandes de subventions introduites auprès d’autres financeurs publics ainsi que l’approbation du budget par les instances statutaires,</w:t>
      </w:r>
    </w:p>
    <w:p w:rsidR="00894398" w:rsidRDefault="00894398">
      <w:pPr>
        <w:numPr>
          <w:ilvl w:val="0"/>
          <w:numId w:val="4"/>
        </w:numPr>
        <w:jc w:val="both"/>
        <w:rPr>
          <w:rFonts w:ascii="Calibri" w:hAnsi="Calibri"/>
        </w:rPr>
      </w:pPr>
      <w:r>
        <w:rPr>
          <w:rFonts w:ascii="Calibri" w:hAnsi="Calibri"/>
        </w:rPr>
        <w:t>sollicite une subvention de…………………</w:t>
      </w:r>
      <w:r w:rsidR="006F45D9">
        <w:rPr>
          <w:rFonts w:ascii="Calibri" w:hAnsi="Calibri"/>
        </w:rPr>
        <w:t>…………….. au titre de l’année 2017</w:t>
      </w:r>
    </w:p>
    <w:p w:rsidR="00894398" w:rsidRDefault="00894398">
      <w:pPr>
        <w:jc w:val="both"/>
        <w:rPr>
          <w:rFonts w:ascii="Calibri" w:hAnsi="Calibri"/>
        </w:rPr>
      </w:pPr>
    </w:p>
    <w:p w:rsidR="00894398" w:rsidRDefault="00894398">
      <w:pPr>
        <w:jc w:val="both"/>
        <w:rPr>
          <w:rFonts w:ascii="Calibri" w:hAnsi="Calibri"/>
        </w:rPr>
      </w:pPr>
    </w:p>
    <w:p w:rsidR="00894398" w:rsidRDefault="00894398">
      <w:pPr>
        <w:jc w:val="both"/>
        <w:rPr>
          <w:rFonts w:ascii="Calibri" w:hAnsi="Calibri"/>
        </w:rPr>
      </w:pPr>
      <w:r>
        <w:rPr>
          <w:rFonts w:ascii="Calibri" w:hAnsi="Calibri"/>
        </w:rPr>
        <w:t>Il est notamment rappelé que :</w:t>
      </w:r>
    </w:p>
    <w:p w:rsidR="00894398" w:rsidRDefault="00894398">
      <w:pPr>
        <w:jc w:val="both"/>
        <w:rPr>
          <w:rFonts w:ascii="Calibri" w:hAnsi="Calibri"/>
        </w:rPr>
      </w:pPr>
    </w:p>
    <w:p w:rsidR="00894398" w:rsidRDefault="00894398">
      <w:pPr>
        <w:jc w:val="both"/>
        <w:rPr>
          <w:rFonts w:ascii="Calibri" w:hAnsi="Calibri"/>
        </w:rPr>
      </w:pPr>
      <w:r>
        <w:rPr>
          <w:rFonts w:ascii="Calibri" w:hAnsi="Calibri"/>
        </w:rPr>
        <w:t>En application de l’article L 1611-14 du Code Général des Collectivités Territoriales</w:t>
      </w:r>
    </w:p>
    <w:p w:rsidR="00894398" w:rsidRDefault="00894398">
      <w:pPr>
        <w:numPr>
          <w:ilvl w:val="0"/>
          <w:numId w:val="6"/>
        </w:numPr>
        <w:jc w:val="both"/>
        <w:rPr>
          <w:rFonts w:ascii="Calibri" w:hAnsi="Calibri"/>
        </w:rPr>
      </w:pPr>
      <w:r>
        <w:rPr>
          <w:rFonts w:ascii="Calibri" w:hAnsi="Calibri"/>
        </w:rPr>
        <w:t>toutes associations qui ont reçu dans l’année en cours une ou plusieurs subventions sont tenues de fournir à la Mairie une copie certifiée de leurs budgets et de leurs comptes de résultats de l’exercice écoulé, ainsi que tous documents faisant connaître les résultats de leur activité.</w:t>
      </w:r>
    </w:p>
    <w:p w:rsidR="00894398" w:rsidRDefault="00894398">
      <w:pPr>
        <w:numPr>
          <w:ilvl w:val="0"/>
          <w:numId w:val="6"/>
        </w:numPr>
        <w:jc w:val="both"/>
        <w:rPr>
          <w:rFonts w:ascii="Calibri" w:hAnsi="Calibri"/>
        </w:rPr>
      </w:pPr>
      <w:r>
        <w:rPr>
          <w:rFonts w:ascii="Calibri" w:hAnsi="Calibri"/>
        </w:rPr>
        <w:t>Toutes associations ayant reçues une subvention peut être soumise au contrôle des délégués de la collectivité qui l’a accordée.</w:t>
      </w:r>
    </w:p>
    <w:p w:rsidR="00894398" w:rsidRDefault="00894398">
      <w:pPr>
        <w:ind w:left="360"/>
        <w:jc w:val="both"/>
        <w:rPr>
          <w:rFonts w:ascii="Calibri" w:hAnsi="Calibri"/>
        </w:rPr>
      </w:pPr>
      <w:r>
        <w:rPr>
          <w:rFonts w:ascii="Calibri" w:hAnsi="Calibri"/>
        </w:rPr>
        <w:t>A cet effet, la Mairie peut se faire communiquer sur simple demande tout acte, contrat, facture ou document attestant de la bonne exécution de l’opération et faire procéder par ses délégués à toute vérification sur pièce ou sur place.</w:t>
      </w:r>
    </w:p>
    <w:p w:rsidR="00894398" w:rsidRDefault="00894398">
      <w:pPr>
        <w:ind w:left="360"/>
        <w:jc w:val="both"/>
        <w:rPr>
          <w:rFonts w:ascii="Calibri" w:hAnsi="Calibri"/>
        </w:rPr>
      </w:pPr>
    </w:p>
    <w:p w:rsidR="00894398" w:rsidRDefault="00894398">
      <w:pPr>
        <w:numPr>
          <w:ilvl w:val="0"/>
          <w:numId w:val="4"/>
        </w:numPr>
        <w:jc w:val="both"/>
        <w:rPr>
          <w:rFonts w:ascii="Calibri" w:hAnsi="Calibri"/>
        </w:rPr>
      </w:pPr>
      <w:r>
        <w:rPr>
          <w:rFonts w:ascii="Calibri" w:hAnsi="Calibri"/>
        </w:rPr>
        <w:t xml:space="preserve">prend acte du fait qu’en cas de </w:t>
      </w:r>
      <w:r w:rsidR="00FE2A98">
        <w:rPr>
          <w:rFonts w:ascii="Calibri" w:hAnsi="Calibri"/>
        </w:rPr>
        <w:t>non-respect</w:t>
      </w:r>
      <w:r>
        <w:rPr>
          <w:rFonts w:ascii="Calibri" w:hAnsi="Calibri"/>
        </w:rPr>
        <w:t xml:space="preserve"> de ces règles, j’expose l’association au remboursement des sommes versées par la Commune.</w:t>
      </w:r>
    </w:p>
    <w:p w:rsidR="00894398" w:rsidRDefault="00894398">
      <w:pPr>
        <w:ind w:left="360"/>
        <w:jc w:val="both"/>
        <w:rPr>
          <w:rFonts w:ascii="Calibri" w:hAnsi="Calibri"/>
        </w:rPr>
      </w:pPr>
    </w:p>
    <w:p w:rsidR="00894398" w:rsidRDefault="00894398">
      <w:pPr>
        <w:ind w:left="360"/>
        <w:jc w:val="both"/>
        <w:rPr>
          <w:rFonts w:ascii="Calibri" w:hAnsi="Calibri"/>
        </w:rPr>
      </w:pPr>
    </w:p>
    <w:p w:rsidR="00894398" w:rsidRDefault="00894398">
      <w:pPr>
        <w:ind w:left="360"/>
        <w:jc w:val="both"/>
        <w:rPr>
          <w:rFonts w:ascii="Calibri" w:hAnsi="Calibri"/>
        </w:rPr>
      </w:pPr>
    </w:p>
    <w:p w:rsidR="00894398" w:rsidRDefault="00894398">
      <w:pPr>
        <w:ind w:left="360"/>
        <w:jc w:val="both"/>
        <w:rPr>
          <w:rFonts w:ascii="Calibri" w:hAnsi="Calibri"/>
        </w:rPr>
      </w:pPr>
    </w:p>
    <w:p w:rsidR="00894398" w:rsidRDefault="00894398">
      <w:pPr>
        <w:ind w:left="360"/>
        <w:jc w:val="both"/>
        <w:rPr>
          <w:rFonts w:ascii="Calibri" w:hAnsi="Calibri"/>
        </w:rPr>
      </w:pPr>
    </w:p>
    <w:p w:rsidR="00894398" w:rsidRDefault="00894398">
      <w:pPr>
        <w:ind w:left="360"/>
        <w:jc w:val="both"/>
        <w:rPr>
          <w:rFonts w:ascii="Calibri" w:hAnsi="Calibri"/>
        </w:rPr>
      </w:pPr>
      <w:r>
        <w:rPr>
          <w:rFonts w:ascii="Calibri" w:hAnsi="Calibri"/>
        </w:rPr>
        <w:t>Fait, le ………………………………. à ………………………………………</w:t>
      </w:r>
    </w:p>
    <w:p w:rsidR="00894398" w:rsidRDefault="00894398">
      <w:pPr>
        <w:ind w:left="360"/>
        <w:jc w:val="both"/>
        <w:rPr>
          <w:rFonts w:ascii="Calibri" w:hAnsi="Calibri"/>
        </w:rPr>
      </w:pPr>
    </w:p>
    <w:p w:rsidR="00894398" w:rsidRDefault="00894398">
      <w:pPr>
        <w:ind w:left="360"/>
        <w:jc w:val="both"/>
        <w:rPr>
          <w:rFonts w:ascii="Calibri" w:hAnsi="Calibri"/>
        </w:rPr>
      </w:pPr>
    </w:p>
    <w:p w:rsidR="00894398" w:rsidRDefault="00894398">
      <w:pPr>
        <w:ind w:left="360"/>
        <w:jc w:val="both"/>
        <w:rPr>
          <w:rFonts w:ascii="Calibri" w:hAnsi="Calibri"/>
        </w:rPr>
      </w:pPr>
    </w:p>
    <w:p w:rsidR="00894398" w:rsidRDefault="00894398">
      <w:pPr>
        <w:ind w:left="360"/>
        <w:jc w:val="both"/>
        <w:rPr>
          <w:rFonts w:ascii="Calibri" w:hAnsi="Calibri"/>
        </w:rPr>
      </w:pPr>
      <w:r>
        <w:rPr>
          <w:rFonts w:ascii="Calibri" w:hAnsi="Calibri"/>
        </w:rPr>
        <w:t>Signature</w:t>
      </w:r>
    </w:p>
    <w:p w:rsidR="00894398" w:rsidRDefault="00894398">
      <w:pPr>
        <w:ind w:left="360"/>
        <w:jc w:val="both"/>
        <w:rPr>
          <w:rFonts w:ascii="Calibri" w:hAnsi="Calibri"/>
        </w:rPr>
      </w:pPr>
    </w:p>
    <w:p w:rsidR="00894398" w:rsidRDefault="00894398">
      <w:pPr>
        <w:ind w:left="360"/>
        <w:jc w:val="both"/>
        <w:rPr>
          <w:rFonts w:ascii="Calibri" w:hAnsi="Calibri"/>
        </w:rPr>
      </w:pPr>
    </w:p>
    <w:p w:rsidR="00894398" w:rsidRDefault="00894398">
      <w:pPr>
        <w:ind w:left="360"/>
        <w:jc w:val="both"/>
        <w:rPr>
          <w:rFonts w:ascii="Calibri" w:hAnsi="Calibri"/>
        </w:rPr>
      </w:pPr>
    </w:p>
    <w:p w:rsidR="00894398" w:rsidRDefault="00894398">
      <w:pPr>
        <w:ind w:left="360"/>
        <w:jc w:val="both"/>
        <w:rPr>
          <w:rFonts w:ascii="Calibri" w:hAnsi="Calibri"/>
        </w:rPr>
      </w:pPr>
    </w:p>
    <w:p w:rsidR="00894398" w:rsidRDefault="00894398">
      <w:pPr>
        <w:ind w:left="360"/>
        <w:jc w:val="both"/>
        <w:rPr>
          <w:rFonts w:ascii="Calibri" w:hAnsi="Calibri"/>
          <w:b/>
          <w:i/>
          <w:sz w:val="26"/>
          <w:szCs w:val="26"/>
        </w:rPr>
      </w:pPr>
      <w:r>
        <w:rPr>
          <w:rFonts w:ascii="Calibri" w:hAnsi="Calibri"/>
          <w:b/>
          <w:i/>
          <w:sz w:val="26"/>
          <w:szCs w:val="26"/>
        </w:rPr>
        <w:t>Attention</w:t>
      </w:r>
    </w:p>
    <w:p w:rsidR="00894398" w:rsidRDefault="00894398">
      <w:pPr>
        <w:ind w:left="360"/>
        <w:jc w:val="both"/>
        <w:rPr>
          <w:rFonts w:ascii="Calibri" w:hAnsi="Calibri"/>
        </w:rPr>
      </w:pPr>
      <w:r>
        <w:rPr>
          <w:rFonts w:ascii="Calibri" w:hAnsi="Calibri"/>
        </w:rPr>
        <w:t xml:space="preserve">Toute fausse déclaration est passible de peines d’emprisonnement et d’amendes prévues par les articles 441-6 et 441-7 du code pénal. </w:t>
      </w:r>
    </w:p>
    <w:p w:rsidR="00894398" w:rsidRDefault="00894398">
      <w:pPr>
        <w:ind w:left="360"/>
        <w:jc w:val="both"/>
        <w:rPr>
          <w:rFonts w:ascii="Calibri" w:hAnsi="Calibri"/>
        </w:rPr>
      </w:pPr>
    </w:p>
    <w:p w:rsidR="00894398" w:rsidRDefault="00894398">
      <w:pPr>
        <w:ind w:left="360"/>
        <w:rPr>
          <w:rFonts w:ascii="Calibri" w:hAnsi="Calibri"/>
          <w:b/>
        </w:rPr>
      </w:pPr>
      <w:r>
        <w:rPr>
          <w:rFonts w:ascii="Calibri" w:hAnsi="Calibri"/>
          <w:b/>
        </w:rPr>
        <w:lastRenderedPageBreak/>
        <w:t>BESOINS</w:t>
      </w:r>
      <w:r w:rsidR="006F45D9">
        <w:rPr>
          <w:rFonts w:ascii="Calibri" w:hAnsi="Calibri"/>
          <w:b/>
        </w:rPr>
        <w:t xml:space="preserve"> EN EQUIPEMENT POUR L’ANNEE 2017</w:t>
      </w:r>
    </w:p>
    <w:p w:rsidR="00894398" w:rsidRDefault="00894398">
      <w:pPr>
        <w:ind w:left="360"/>
        <w:jc w:val="center"/>
        <w:rPr>
          <w:rFonts w:ascii="Calibri" w:hAnsi="Calibri"/>
          <w:b/>
        </w:rPr>
      </w:pP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ind w:left="360"/>
        <w:jc w:val="both"/>
        <w:rPr>
          <w:rFonts w:ascii="Calibri" w:hAnsi="Calibri"/>
        </w:rPr>
      </w:pPr>
    </w:p>
    <w:p w:rsidR="00894398" w:rsidRDefault="00894398">
      <w:pPr>
        <w:ind w:firstLine="360"/>
        <w:rPr>
          <w:rFonts w:ascii="Calibri" w:hAnsi="Calibri"/>
          <w:b/>
        </w:rPr>
      </w:pPr>
      <w:r>
        <w:rPr>
          <w:rFonts w:ascii="Calibri" w:hAnsi="Calibri"/>
          <w:b/>
        </w:rPr>
        <w:t>LOCATION DE L’OFFICE</w:t>
      </w:r>
      <w:r w:rsidR="006F45D9">
        <w:rPr>
          <w:rFonts w:ascii="Calibri" w:hAnsi="Calibri"/>
          <w:b/>
        </w:rPr>
        <w:t xml:space="preserve"> DE LA SALLE POLYVALENTE EN 2017</w:t>
      </w:r>
    </w:p>
    <w:p w:rsidR="00894398" w:rsidRDefault="00894398">
      <w:pPr>
        <w:ind w:firstLine="360"/>
        <w:jc w:val="both"/>
        <w:rPr>
          <w:rFonts w:ascii="Calibri" w:hAnsi="Calibri"/>
        </w:rPr>
      </w:pPr>
      <w:r>
        <w:rPr>
          <w:rFonts w:ascii="Calibri" w:hAnsi="Calibri"/>
        </w:rPr>
        <w:t xml:space="preserve">(Préciser le nombre </w:t>
      </w:r>
      <w:r w:rsidR="00FE2A98">
        <w:rPr>
          <w:rFonts w:ascii="Calibri" w:hAnsi="Calibri"/>
        </w:rPr>
        <w:t>de repas prévus sur l’année 2017</w:t>
      </w:r>
      <w:r>
        <w:rPr>
          <w:rFonts w:ascii="Calibri" w:hAnsi="Calibri"/>
        </w:rPr>
        <w:t>) </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 xml:space="preserve">Pour les réservations avec un repas : </w:t>
      </w:r>
    </w:p>
    <w:p w:rsidR="00894398" w:rsidRDefault="00894398">
      <w:pPr>
        <w:numPr>
          <w:ilvl w:val="0"/>
          <w:numId w:val="5"/>
        </w:numPr>
        <w:spacing w:line="360" w:lineRule="auto"/>
        <w:jc w:val="both"/>
        <w:rPr>
          <w:rFonts w:ascii="Calibri" w:hAnsi="Calibri"/>
        </w:rPr>
      </w:pPr>
      <w:r>
        <w:rPr>
          <w:rFonts w:ascii="Calibri" w:hAnsi="Calibri"/>
        </w:rPr>
        <w:t>Nettoyage par l’entreprise mandatée (coût à la charge de l’association)</w:t>
      </w:r>
    </w:p>
    <w:p w:rsidR="00894398" w:rsidRDefault="00894398">
      <w:pPr>
        <w:numPr>
          <w:ilvl w:val="0"/>
          <w:numId w:val="5"/>
        </w:numPr>
        <w:spacing w:line="360" w:lineRule="auto"/>
        <w:jc w:val="both"/>
        <w:rPr>
          <w:rFonts w:ascii="Calibri" w:hAnsi="Calibri"/>
        </w:rPr>
      </w:pPr>
      <w:r>
        <w:rPr>
          <w:rFonts w:ascii="Calibri" w:hAnsi="Calibri"/>
        </w:rPr>
        <w:t>Nettoyage effectuée par les soins de l’association (un chèque de caution correspondant aux frais de nettoyage  fixés par l’entreprise mandatée sera demandé et un état des lieux sera effectué avant et après avec le gardien). Si le nettoyage est mal effectué ou inexistant, le chèque de caution sera mis à l’encaissement. Le matériel nécessaire sera fourni par la ville.</w:t>
      </w:r>
    </w:p>
    <w:p w:rsidR="00894398" w:rsidRDefault="00894398">
      <w:pPr>
        <w:ind w:left="360"/>
        <w:jc w:val="both"/>
        <w:rPr>
          <w:rFonts w:ascii="Calibri" w:hAnsi="Calibri"/>
        </w:rPr>
      </w:pPr>
    </w:p>
    <w:p w:rsidR="00894398" w:rsidRDefault="00894398">
      <w:pPr>
        <w:ind w:left="360"/>
        <w:rPr>
          <w:rFonts w:ascii="Calibri" w:hAnsi="Calibri"/>
          <w:b/>
        </w:rPr>
      </w:pPr>
      <w:r>
        <w:rPr>
          <w:rFonts w:ascii="Calibri" w:hAnsi="Calibri"/>
          <w:b/>
        </w:rPr>
        <w:t>SUGGESTIONS DE TRAVAUX DE MISE EN SECURITE OU EN FAVEUR DES ECONOMIES D’ENERGIE DANS LES LOCAUX MIS A DISPOSITION</w:t>
      </w:r>
    </w:p>
    <w:p w:rsidR="00894398" w:rsidRDefault="00894398">
      <w:pPr>
        <w:ind w:left="360"/>
        <w:jc w:val="center"/>
        <w:rPr>
          <w:rFonts w:ascii="Calibri" w:hAnsi="Calibri"/>
          <w:b/>
        </w:rPr>
      </w:pP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894398" w:rsidRDefault="00894398">
      <w:pPr>
        <w:spacing w:line="360" w:lineRule="auto"/>
        <w:ind w:left="360"/>
        <w:jc w:val="both"/>
        <w:rPr>
          <w:rFonts w:ascii="Calibri" w:hAnsi="Calibri"/>
        </w:rPr>
      </w:pPr>
      <w:r>
        <w:rPr>
          <w:rFonts w:ascii="Calibri" w:hAnsi="Calibri"/>
        </w:rPr>
        <w:t>………………………………………………………………………………………………………………….</w:t>
      </w:r>
    </w:p>
    <w:p w:rsidR="00F63847" w:rsidRDefault="00F63847">
      <w:pPr>
        <w:spacing w:line="360" w:lineRule="auto"/>
        <w:ind w:left="360"/>
        <w:jc w:val="both"/>
        <w:rPr>
          <w:rFonts w:ascii="Calibri" w:hAnsi="Calibri"/>
        </w:rPr>
      </w:pPr>
    </w:p>
    <w:p w:rsidR="00894398" w:rsidRPr="00F63847" w:rsidRDefault="00894398">
      <w:pPr>
        <w:spacing w:line="360" w:lineRule="auto"/>
        <w:ind w:left="360"/>
        <w:jc w:val="both"/>
        <w:rPr>
          <w:rFonts w:ascii="Calibri" w:hAnsi="Calibri"/>
          <w:b/>
          <w:smallCaps/>
        </w:rPr>
      </w:pPr>
      <w:r w:rsidRPr="00F63847">
        <w:rPr>
          <w:rFonts w:ascii="Calibri" w:hAnsi="Calibri"/>
          <w:b/>
          <w:smallCaps/>
        </w:rPr>
        <w:t xml:space="preserve">L’association souhaite bénéficier gratuitement du service annoncé mis en place par la ville sur RADIO MIX </w:t>
      </w:r>
    </w:p>
    <w:p w:rsidR="00894398" w:rsidRDefault="00894398">
      <w:pPr>
        <w:numPr>
          <w:ilvl w:val="0"/>
          <w:numId w:val="7"/>
        </w:numPr>
        <w:spacing w:line="360" w:lineRule="auto"/>
        <w:jc w:val="both"/>
        <w:rPr>
          <w:rFonts w:ascii="Calibri" w:hAnsi="Calibri"/>
        </w:rPr>
      </w:pPr>
      <w:r>
        <w:rPr>
          <w:rFonts w:ascii="Calibri" w:hAnsi="Calibri"/>
        </w:rPr>
        <w:t>oui</w:t>
      </w:r>
    </w:p>
    <w:p w:rsidR="00894398" w:rsidRDefault="00894398">
      <w:pPr>
        <w:numPr>
          <w:ilvl w:val="0"/>
          <w:numId w:val="7"/>
        </w:numPr>
        <w:jc w:val="both"/>
        <w:rPr>
          <w:rFonts w:ascii="Calibri" w:hAnsi="Calibri"/>
        </w:rPr>
      </w:pPr>
      <w:r>
        <w:rPr>
          <w:rFonts w:ascii="Calibri" w:hAnsi="Calibri"/>
        </w:rPr>
        <w:t>non</w:t>
      </w:r>
    </w:p>
    <w:p w:rsidR="00894398" w:rsidRDefault="00894398">
      <w:pPr>
        <w:ind w:left="1080"/>
        <w:jc w:val="both"/>
        <w:rPr>
          <w:rFonts w:ascii="Calibri" w:hAnsi="Calibri"/>
        </w:rPr>
      </w:pPr>
    </w:p>
    <w:p w:rsidR="00F63847" w:rsidRDefault="00894398" w:rsidP="00F63847">
      <w:pPr>
        <w:ind w:left="360"/>
        <w:jc w:val="center"/>
        <w:rPr>
          <w:rFonts w:ascii="Calibri" w:hAnsi="Calibri"/>
          <w:b/>
          <w:sz w:val="28"/>
          <w:szCs w:val="28"/>
        </w:rPr>
      </w:pPr>
      <w:r w:rsidRPr="00F63847">
        <w:rPr>
          <w:rFonts w:ascii="Calibri" w:hAnsi="Calibri"/>
          <w:b/>
          <w:sz w:val="28"/>
          <w:szCs w:val="28"/>
        </w:rPr>
        <w:t xml:space="preserve">Ce service </w:t>
      </w:r>
      <w:r w:rsidR="00F63847" w:rsidRPr="00F63847">
        <w:rPr>
          <w:rFonts w:ascii="Calibri" w:hAnsi="Calibri"/>
          <w:b/>
          <w:sz w:val="28"/>
          <w:szCs w:val="28"/>
        </w:rPr>
        <w:t>est</w:t>
      </w:r>
      <w:r w:rsidRPr="00F63847">
        <w:rPr>
          <w:rFonts w:ascii="Calibri" w:hAnsi="Calibri"/>
          <w:b/>
          <w:sz w:val="28"/>
          <w:szCs w:val="28"/>
        </w:rPr>
        <w:t xml:space="preserve"> </w:t>
      </w:r>
      <w:r w:rsidRPr="00F63847">
        <w:rPr>
          <w:rFonts w:ascii="Calibri" w:hAnsi="Calibri"/>
          <w:b/>
          <w:sz w:val="28"/>
          <w:szCs w:val="28"/>
          <w:u w:val="single"/>
        </w:rPr>
        <w:t>gratuit</w:t>
      </w:r>
      <w:r w:rsidRPr="00F63847">
        <w:rPr>
          <w:rFonts w:ascii="Calibri" w:hAnsi="Calibri"/>
          <w:b/>
          <w:sz w:val="28"/>
          <w:szCs w:val="28"/>
        </w:rPr>
        <w:t xml:space="preserve"> pou</w:t>
      </w:r>
      <w:r w:rsidR="00F63847">
        <w:rPr>
          <w:rFonts w:ascii="Calibri" w:hAnsi="Calibri"/>
          <w:b/>
          <w:sz w:val="28"/>
          <w:szCs w:val="28"/>
        </w:rPr>
        <w:t xml:space="preserve">r les associations </w:t>
      </w:r>
      <w:proofErr w:type="spellStart"/>
      <w:r w:rsidR="00F63847">
        <w:rPr>
          <w:rFonts w:ascii="Calibri" w:hAnsi="Calibri"/>
          <w:b/>
          <w:sz w:val="28"/>
          <w:szCs w:val="28"/>
        </w:rPr>
        <w:t>camarétoises</w:t>
      </w:r>
      <w:proofErr w:type="spellEnd"/>
      <w:r w:rsidR="00F63847">
        <w:rPr>
          <w:rFonts w:ascii="Calibri" w:hAnsi="Calibri"/>
          <w:b/>
          <w:sz w:val="28"/>
          <w:szCs w:val="28"/>
        </w:rPr>
        <w:t>.</w:t>
      </w:r>
      <w:r w:rsidRPr="00F63847">
        <w:rPr>
          <w:rFonts w:ascii="Calibri" w:hAnsi="Calibri"/>
          <w:b/>
          <w:sz w:val="28"/>
          <w:szCs w:val="28"/>
        </w:rPr>
        <w:t xml:space="preserve"> </w:t>
      </w:r>
    </w:p>
    <w:p w:rsidR="00894398" w:rsidRDefault="00F63847" w:rsidP="00F63847">
      <w:pPr>
        <w:ind w:left="360"/>
        <w:jc w:val="center"/>
        <w:rPr>
          <w:rFonts w:ascii="Calibri" w:hAnsi="Calibri"/>
        </w:rPr>
      </w:pPr>
      <w:r>
        <w:rPr>
          <w:rFonts w:ascii="Calibri" w:hAnsi="Calibri"/>
          <w:b/>
          <w:sz w:val="28"/>
          <w:szCs w:val="28"/>
        </w:rPr>
        <w:t>V</w:t>
      </w:r>
      <w:r w:rsidR="00894398" w:rsidRPr="00F63847">
        <w:rPr>
          <w:rFonts w:ascii="Calibri" w:hAnsi="Calibri"/>
          <w:b/>
          <w:sz w:val="28"/>
          <w:szCs w:val="28"/>
        </w:rPr>
        <w:t>oir les modalités dans la note ci-jointe</w:t>
      </w:r>
      <w:r w:rsidR="00894398" w:rsidRPr="00F63847">
        <w:rPr>
          <w:rFonts w:ascii="Calibri" w:hAnsi="Calibri"/>
        </w:rPr>
        <w:t>.</w:t>
      </w:r>
    </w:p>
    <w:p w:rsidR="00894398" w:rsidRDefault="00894398">
      <w:pPr>
        <w:jc w:val="both"/>
        <w:rPr>
          <w:rFonts w:ascii="Calibri" w:hAnsi="Calibri"/>
        </w:rPr>
      </w:pPr>
    </w:p>
    <w:p w:rsidR="00894398" w:rsidRDefault="00894398">
      <w:pPr>
        <w:jc w:val="both"/>
        <w:rPr>
          <w:rFonts w:ascii="Calibri" w:hAnsi="Calibri"/>
        </w:rPr>
      </w:pPr>
    </w:p>
    <w:p w:rsidR="00F63847" w:rsidRDefault="00F63847">
      <w:pPr>
        <w:jc w:val="both"/>
        <w:rPr>
          <w:rFonts w:ascii="Calibri" w:hAnsi="Calibri"/>
        </w:rPr>
      </w:pPr>
    </w:p>
    <w:p w:rsidR="00894398" w:rsidRDefault="00894398">
      <w:pPr>
        <w:ind w:left="1080"/>
        <w:jc w:val="both"/>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shd w:val="clear" w:color="auto" w:fill="D9D9D9"/>
        <w:ind w:left="360"/>
        <w:jc w:val="center"/>
        <w:rPr>
          <w:rFonts w:ascii="Calibri" w:hAnsi="Calibri"/>
          <w:b/>
        </w:rPr>
      </w:pPr>
      <w:r>
        <w:rPr>
          <w:rFonts w:ascii="Calibri" w:hAnsi="Calibri"/>
          <w:b/>
        </w:rPr>
        <w:lastRenderedPageBreak/>
        <w:t>PIECES A JOINDRE A VOTRE DOSSIER</w:t>
      </w:r>
    </w:p>
    <w:p w:rsidR="00894398" w:rsidRDefault="00894398">
      <w:pPr>
        <w:ind w:left="360"/>
        <w:jc w:val="both"/>
        <w:rPr>
          <w:rFonts w:ascii="Calibri" w:hAnsi="Calibri"/>
        </w:rPr>
      </w:pPr>
    </w:p>
    <w:p w:rsidR="00894398" w:rsidRDefault="00894398">
      <w:pPr>
        <w:ind w:left="360"/>
        <w:jc w:val="both"/>
        <w:rPr>
          <w:rFonts w:ascii="Calibri" w:hAnsi="Calibri"/>
        </w:rPr>
      </w:pPr>
    </w:p>
    <w:p w:rsidR="00894398" w:rsidRDefault="00894398">
      <w:pPr>
        <w:ind w:left="360"/>
        <w:jc w:val="both"/>
        <w:rPr>
          <w:rFonts w:ascii="Calibri" w:hAnsi="Calibri"/>
        </w:rPr>
      </w:pPr>
      <w:r>
        <w:rPr>
          <w:rFonts w:ascii="Calibri" w:hAnsi="Calibri"/>
          <w:b/>
        </w:rPr>
        <w:t>Pour une première demande</w:t>
      </w:r>
      <w:r>
        <w:rPr>
          <w:rFonts w:ascii="Calibri" w:hAnsi="Calibri"/>
        </w:rPr>
        <w:t xml:space="preserve"> ou si les éléments transmis précédemment ont subi des modifications :</w:t>
      </w:r>
    </w:p>
    <w:p w:rsidR="00894398" w:rsidRDefault="00894398">
      <w:pPr>
        <w:ind w:left="360"/>
        <w:jc w:val="both"/>
        <w:rPr>
          <w:rFonts w:ascii="Calibri" w:hAnsi="Calibri"/>
        </w:rPr>
      </w:pPr>
    </w:p>
    <w:p w:rsidR="00894398" w:rsidRDefault="00894398">
      <w:pPr>
        <w:numPr>
          <w:ilvl w:val="0"/>
          <w:numId w:val="4"/>
        </w:numPr>
        <w:jc w:val="both"/>
        <w:rPr>
          <w:rFonts w:ascii="Calibri" w:hAnsi="Calibri"/>
        </w:rPr>
      </w:pPr>
      <w:r>
        <w:rPr>
          <w:rFonts w:ascii="Calibri" w:hAnsi="Calibri"/>
        </w:rPr>
        <w:t xml:space="preserve">Copie des </w:t>
      </w:r>
      <w:r>
        <w:rPr>
          <w:rFonts w:ascii="Calibri" w:hAnsi="Calibri"/>
          <w:b/>
        </w:rPr>
        <w:t>statuts de votre association régulièrement déclarée</w:t>
      </w:r>
      <w:r>
        <w:rPr>
          <w:rFonts w:ascii="Calibri" w:hAnsi="Calibri"/>
        </w:rPr>
        <w:t>, en un seul exemplaire.</w:t>
      </w:r>
    </w:p>
    <w:p w:rsidR="00894398" w:rsidRDefault="00894398">
      <w:pPr>
        <w:numPr>
          <w:ilvl w:val="0"/>
          <w:numId w:val="4"/>
        </w:numPr>
        <w:jc w:val="both"/>
        <w:rPr>
          <w:rFonts w:ascii="Calibri" w:hAnsi="Calibri"/>
        </w:rPr>
      </w:pPr>
      <w:r>
        <w:rPr>
          <w:rFonts w:ascii="Calibri" w:hAnsi="Calibri"/>
        </w:rPr>
        <w:t xml:space="preserve">Copie des </w:t>
      </w:r>
      <w:r>
        <w:rPr>
          <w:rFonts w:ascii="Calibri" w:hAnsi="Calibri"/>
          <w:b/>
        </w:rPr>
        <w:t>insertions au Journal Officiel</w:t>
      </w:r>
      <w:r>
        <w:rPr>
          <w:rFonts w:ascii="Calibri" w:hAnsi="Calibri"/>
        </w:rPr>
        <w:t xml:space="preserve"> ou des attestations ou récépissés concernant la création de l’association et les modifications intervenues concernant le titre, le but ou le siège social.</w:t>
      </w:r>
    </w:p>
    <w:p w:rsidR="00894398" w:rsidRDefault="00894398">
      <w:pPr>
        <w:numPr>
          <w:ilvl w:val="0"/>
          <w:numId w:val="4"/>
        </w:numPr>
        <w:jc w:val="both"/>
        <w:rPr>
          <w:rFonts w:ascii="Calibri" w:hAnsi="Calibri"/>
        </w:rPr>
      </w:pPr>
      <w:r>
        <w:rPr>
          <w:rFonts w:ascii="Calibri" w:hAnsi="Calibri"/>
        </w:rPr>
        <w:t>Copie du dernier rapport de l’assemblée générale</w:t>
      </w:r>
    </w:p>
    <w:p w:rsidR="00894398" w:rsidRDefault="00894398">
      <w:pPr>
        <w:jc w:val="both"/>
        <w:rPr>
          <w:rFonts w:ascii="Calibri" w:hAnsi="Calibri"/>
        </w:rPr>
      </w:pPr>
    </w:p>
    <w:p w:rsidR="00894398" w:rsidRDefault="00894398">
      <w:pPr>
        <w:ind w:left="360"/>
        <w:jc w:val="both"/>
        <w:rPr>
          <w:rFonts w:ascii="Calibri" w:hAnsi="Calibri"/>
        </w:rPr>
      </w:pPr>
      <w:r>
        <w:rPr>
          <w:rFonts w:ascii="Calibri" w:hAnsi="Calibri"/>
        </w:rPr>
        <w:t>Pour toute demande :</w:t>
      </w:r>
    </w:p>
    <w:p w:rsidR="00894398" w:rsidRDefault="00894398">
      <w:pPr>
        <w:numPr>
          <w:ilvl w:val="0"/>
          <w:numId w:val="4"/>
        </w:numPr>
        <w:jc w:val="both"/>
        <w:rPr>
          <w:rFonts w:ascii="Calibri" w:hAnsi="Calibri"/>
        </w:rPr>
      </w:pPr>
      <w:r>
        <w:rPr>
          <w:rFonts w:ascii="Calibri" w:hAnsi="Calibri"/>
        </w:rPr>
        <w:t xml:space="preserve">Un </w:t>
      </w:r>
      <w:r>
        <w:rPr>
          <w:rFonts w:ascii="Calibri" w:hAnsi="Calibri"/>
          <w:b/>
        </w:rPr>
        <w:t>relevé d’identité bancaire ou postal</w:t>
      </w:r>
      <w:r>
        <w:rPr>
          <w:rFonts w:ascii="Calibri" w:hAnsi="Calibri"/>
        </w:rPr>
        <w:t xml:space="preserve"> en conformité avec les statuts et déclarations faites auprès des services de la Préfecture (titre et siège social de l’association).</w:t>
      </w:r>
    </w:p>
    <w:p w:rsidR="00894398" w:rsidRDefault="00894398">
      <w:pPr>
        <w:numPr>
          <w:ilvl w:val="0"/>
          <w:numId w:val="4"/>
        </w:numPr>
        <w:jc w:val="both"/>
        <w:rPr>
          <w:rFonts w:ascii="Calibri" w:hAnsi="Calibri"/>
        </w:rPr>
      </w:pPr>
      <w:r>
        <w:rPr>
          <w:rFonts w:ascii="Calibri" w:hAnsi="Calibri"/>
        </w:rPr>
        <w:t xml:space="preserve">Le descriptif </w:t>
      </w:r>
      <w:r>
        <w:rPr>
          <w:rFonts w:ascii="Calibri" w:hAnsi="Calibri"/>
          <w:b/>
        </w:rPr>
        <w:t>du programme annuel d’activité</w:t>
      </w:r>
      <w:r>
        <w:rPr>
          <w:rFonts w:ascii="Calibri" w:hAnsi="Calibri"/>
        </w:rPr>
        <w:t>, le public concerné et les moyens mis en œuvre.</w:t>
      </w:r>
    </w:p>
    <w:p w:rsidR="00894398" w:rsidRDefault="00894398">
      <w:pPr>
        <w:numPr>
          <w:ilvl w:val="0"/>
          <w:numId w:val="4"/>
        </w:numPr>
        <w:jc w:val="both"/>
        <w:rPr>
          <w:rFonts w:ascii="Calibri" w:hAnsi="Calibri"/>
        </w:rPr>
      </w:pPr>
      <w:r>
        <w:rPr>
          <w:rFonts w:ascii="Calibri" w:hAnsi="Calibri"/>
        </w:rPr>
        <w:t xml:space="preserve">Le dernier </w:t>
      </w:r>
      <w:r>
        <w:rPr>
          <w:rFonts w:ascii="Calibri" w:hAnsi="Calibri"/>
          <w:b/>
        </w:rPr>
        <w:t>rapport annuel d’activité</w:t>
      </w:r>
      <w:r>
        <w:rPr>
          <w:rFonts w:ascii="Calibri" w:hAnsi="Calibri"/>
        </w:rPr>
        <w:t xml:space="preserve"> et </w:t>
      </w:r>
      <w:r>
        <w:rPr>
          <w:rFonts w:ascii="Calibri" w:hAnsi="Calibri"/>
          <w:b/>
        </w:rPr>
        <w:t>les derniers comptes approuvés</w:t>
      </w:r>
      <w:r>
        <w:rPr>
          <w:rFonts w:ascii="Calibri" w:hAnsi="Calibri"/>
        </w:rPr>
        <w:t xml:space="preserve"> de votre association.</w:t>
      </w:r>
    </w:p>
    <w:p w:rsidR="00894398" w:rsidRDefault="00894398">
      <w:pPr>
        <w:numPr>
          <w:ilvl w:val="0"/>
          <w:numId w:val="4"/>
        </w:numPr>
        <w:jc w:val="both"/>
        <w:rPr>
          <w:rFonts w:ascii="Calibri" w:hAnsi="Calibri"/>
          <w:b/>
          <w:u w:val="single"/>
        </w:rPr>
      </w:pPr>
      <w:r>
        <w:rPr>
          <w:rFonts w:ascii="Calibri" w:hAnsi="Calibri"/>
        </w:rPr>
        <w:t xml:space="preserve">Le(s) dernier(s) relevé(s) de comptes bancaires </w:t>
      </w:r>
      <w:r>
        <w:rPr>
          <w:rFonts w:ascii="Calibri" w:hAnsi="Calibri"/>
          <w:b/>
          <w:u w:val="single"/>
        </w:rPr>
        <w:t xml:space="preserve">(y compris ceux des livrets </w:t>
      </w:r>
      <w:proofErr w:type="gramStart"/>
      <w:r>
        <w:rPr>
          <w:rFonts w:ascii="Calibri" w:hAnsi="Calibri"/>
          <w:b/>
          <w:u w:val="single"/>
        </w:rPr>
        <w:t>épargne</w:t>
      </w:r>
      <w:proofErr w:type="gramEnd"/>
      <w:r>
        <w:rPr>
          <w:rFonts w:ascii="Calibri" w:hAnsi="Calibri"/>
          <w:b/>
          <w:u w:val="single"/>
        </w:rPr>
        <w:t>)</w:t>
      </w:r>
    </w:p>
    <w:p w:rsidR="00894398" w:rsidRDefault="00894398">
      <w:pPr>
        <w:ind w:left="360"/>
        <w:jc w:val="both"/>
        <w:rPr>
          <w:rFonts w:ascii="Calibri" w:hAnsi="Calibri"/>
        </w:rPr>
      </w:pPr>
      <w:r>
        <w:rPr>
          <w:rFonts w:ascii="Calibri" w:hAnsi="Calibri"/>
        </w:rPr>
        <w:t xml:space="preserve"> </w:t>
      </w:r>
    </w:p>
    <w:p w:rsidR="00894398" w:rsidRDefault="00894398">
      <w:pPr>
        <w:ind w:left="360"/>
        <w:jc w:val="both"/>
        <w:rPr>
          <w:rFonts w:ascii="Calibri" w:hAnsi="Calibri"/>
        </w:rPr>
      </w:pPr>
      <w:r>
        <w:rPr>
          <w:rFonts w:ascii="Calibri" w:hAnsi="Calibri"/>
        </w:rPr>
        <w:t>Vous êtes invité à joindre toutes pièces ou informations pertinentes relatives à votre association susceptible d’aider les services de la commune à mieux appréhender votre activité et votre fonctionnement (règlement intérieur, convention vous liant à un autre financeur ou à une fédération…)</w:t>
      </w:r>
    </w:p>
    <w:p w:rsidR="00894398" w:rsidRDefault="00894398">
      <w:pPr>
        <w:jc w:val="both"/>
        <w:rPr>
          <w:rFonts w:ascii="Calibri" w:hAnsi="Calibri"/>
        </w:rPr>
      </w:pPr>
    </w:p>
    <w:p w:rsidR="00894398" w:rsidRDefault="00894398">
      <w:pPr>
        <w:jc w:val="both"/>
        <w:rPr>
          <w:rFonts w:ascii="Calibri" w:hAnsi="Calibri"/>
        </w:rPr>
      </w:pPr>
    </w:p>
    <w:p w:rsidR="00894398" w:rsidRDefault="00894398">
      <w:pPr>
        <w:jc w:val="both"/>
        <w:rPr>
          <w:rFonts w:ascii="Calibri" w:hAnsi="Calibri"/>
          <w:b/>
          <w:color w:val="FF0000"/>
        </w:rPr>
      </w:pPr>
      <w:r>
        <w:rPr>
          <w:rFonts w:ascii="Calibri" w:hAnsi="Calibri"/>
          <w:b/>
          <w:smallCaps/>
          <w:color w:val="FF0000"/>
        </w:rPr>
        <w:t>Dans tous les cas, dans les six mois suivant la fin de l’exercice pour lequel la subvention a été attribuée</w:t>
      </w:r>
      <w:r>
        <w:rPr>
          <w:rFonts w:ascii="Calibri" w:hAnsi="Calibri"/>
          <w:b/>
          <w:color w:val="FF0000"/>
        </w:rPr>
        <w:t xml:space="preserve">    </w:t>
      </w:r>
      <w:r>
        <w:rPr>
          <w:rFonts w:ascii="Calibri" w:hAnsi="Calibri"/>
          <w:b/>
          <w:i/>
          <w:color w:val="FF0000"/>
        </w:rPr>
        <w:t>(1)</w:t>
      </w:r>
      <w:r>
        <w:rPr>
          <w:rFonts w:ascii="Calibri" w:hAnsi="Calibri"/>
          <w:b/>
          <w:color w:val="FF0000"/>
        </w:rPr>
        <w:t> :</w:t>
      </w:r>
    </w:p>
    <w:p w:rsidR="00894398" w:rsidRDefault="00894398">
      <w:pPr>
        <w:jc w:val="both"/>
        <w:rPr>
          <w:rFonts w:ascii="Calibri" w:hAnsi="Calibri"/>
          <w:b/>
          <w:color w:val="FF0000"/>
        </w:rPr>
      </w:pPr>
    </w:p>
    <w:p w:rsidR="00894398" w:rsidRDefault="00894398">
      <w:pPr>
        <w:numPr>
          <w:ilvl w:val="0"/>
          <w:numId w:val="3"/>
        </w:numPr>
        <w:pBdr>
          <w:top w:val="single" w:sz="4" w:space="1" w:color="000000"/>
          <w:left w:val="single" w:sz="4" w:space="4" w:color="000000"/>
          <w:bottom w:val="single" w:sz="4" w:space="1" w:color="000000"/>
          <w:right w:val="single" w:sz="4" w:space="4" w:color="000000"/>
        </w:pBdr>
        <w:jc w:val="both"/>
        <w:rPr>
          <w:rFonts w:ascii="Calibri" w:hAnsi="Calibri"/>
          <w:b/>
          <w:color w:val="FF0000"/>
        </w:rPr>
      </w:pPr>
      <w:r>
        <w:rPr>
          <w:rFonts w:ascii="Calibri" w:hAnsi="Calibri"/>
          <w:b/>
          <w:color w:val="FF0000"/>
        </w:rPr>
        <w:t>Le dernier rapport annuel d’activité et les derniers comptes approuvés de votre association.</w:t>
      </w:r>
    </w:p>
    <w:p w:rsidR="00894398" w:rsidRDefault="00894398">
      <w:pPr>
        <w:ind w:left="720"/>
        <w:jc w:val="both"/>
        <w:rPr>
          <w:rFonts w:ascii="Calibri" w:hAnsi="Calibri"/>
          <w:b/>
          <w:color w:val="FF0000"/>
        </w:rPr>
      </w:pPr>
    </w:p>
    <w:p w:rsidR="00894398" w:rsidRDefault="00894398">
      <w:pPr>
        <w:numPr>
          <w:ilvl w:val="0"/>
          <w:numId w:val="1"/>
        </w:numPr>
        <w:jc w:val="both"/>
        <w:rPr>
          <w:rFonts w:ascii="Calibri" w:hAnsi="Calibri"/>
        </w:rPr>
      </w:pPr>
      <w:proofErr w:type="spellStart"/>
      <w:r>
        <w:rPr>
          <w:rFonts w:ascii="Calibri" w:hAnsi="Calibri"/>
        </w:rPr>
        <w:t>cf</w:t>
      </w:r>
      <w:proofErr w:type="spellEnd"/>
      <w:r>
        <w:rPr>
          <w:rFonts w:ascii="Calibri" w:hAnsi="Calibri"/>
        </w:rPr>
        <w:t xml:space="preserve"> arrêté du Premier ministre du 11 octobre 2006 publié au Journal Officiel du 14 octobre 2006 en application de la loi du 12 avril 2000 relative aux droits des citoyens dans leurs relations avec les administrations.</w:t>
      </w:r>
    </w:p>
    <w:p w:rsidR="00894398" w:rsidRDefault="00894398">
      <w:pPr>
        <w:jc w:val="both"/>
        <w:rPr>
          <w:rFonts w:ascii="Calibri" w:hAnsi="Calibri"/>
        </w:rPr>
      </w:pPr>
    </w:p>
    <w:p w:rsidR="00894398" w:rsidRDefault="00894398">
      <w:pPr>
        <w:jc w:val="both"/>
        <w:rPr>
          <w:rFonts w:ascii="Calibri" w:hAnsi="Calibri"/>
        </w:rPr>
      </w:pPr>
    </w:p>
    <w:p w:rsidR="00894398" w:rsidRDefault="00894398">
      <w:pPr>
        <w:pBdr>
          <w:top w:val="single" w:sz="4" w:space="1" w:color="000000"/>
          <w:left w:val="single" w:sz="4" w:space="4" w:color="000000"/>
          <w:bottom w:val="single" w:sz="4" w:space="1" w:color="000000"/>
          <w:right w:val="single" w:sz="4" w:space="4" w:color="000000"/>
        </w:pBdr>
        <w:jc w:val="both"/>
        <w:rPr>
          <w:rFonts w:ascii="Calibri" w:hAnsi="Calibri"/>
          <w:b/>
          <w:i/>
        </w:rPr>
      </w:pPr>
      <w:r>
        <w:rPr>
          <w:rFonts w:ascii="Calibri" w:hAnsi="Calibri"/>
          <w:b/>
        </w:rPr>
        <w:t>N.B : l’article 1</w:t>
      </w:r>
      <w:r>
        <w:rPr>
          <w:rFonts w:ascii="Calibri" w:hAnsi="Calibri"/>
          <w:b/>
          <w:vertAlign w:val="superscript"/>
        </w:rPr>
        <w:t>er</w:t>
      </w:r>
      <w:r>
        <w:rPr>
          <w:rFonts w:ascii="Calibri" w:hAnsi="Calibri"/>
          <w:b/>
        </w:rPr>
        <w:t xml:space="preserve"> du décret-loi du 30 octobre 1935, qui pose le principe du contrôle direct, énonce que « </w:t>
      </w:r>
      <w:r>
        <w:rPr>
          <w:rFonts w:ascii="Calibri" w:hAnsi="Calibri"/>
          <w:b/>
          <w:i/>
        </w:rPr>
        <w:t>toute</w:t>
      </w:r>
      <w:r>
        <w:rPr>
          <w:rFonts w:ascii="Calibri" w:hAnsi="Calibri"/>
          <w:b/>
        </w:rPr>
        <w:t xml:space="preserve"> </w:t>
      </w:r>
      <w:r>
        <w:rPr>
          <w:rFonts w:ascii="Calibri" w:hAnsi="Calibri"/>
          <w:b/>
          <w:i/>
        </w:rPr>
        <w:t xml:space="preserve">association, œuvre ou entreprise ayant reçu une subvention </w:t>
      </w:r>
      <w:r>
        <w:rPr>
          <w:rFonts w:ascii="Calibri" w:hAnsi="Calibri"/>
          <w:b/>
          <w:i/>
          <w:u w:val="single"/>
        </w:rPr>
        <w:t>pourra</w:t>
      </w:r>
      <w:r>
        <w:rPr>
          <w:rFonts w:ascii="Calibri" w:hAnsi="Calibri"/>
          <w:b/>
          <w:i/>
        </w:rPr>
        <w:t xml:space="preserve"> être soumise au contrôle des délégués de la collectivité qui l’a accordée</w:t>
      </w:r>
      <w:r>
        <w:rPr>
          <w:rFonts w:ascii="Calibri" w:hAnsi="Calibri"/>
          <w:b/>
        </w:rPr>
        <w:t> ». De même manière, l’article L. 1611-4 du Code général des collectivités territoriales dispose que « </w:t>
      </w:r>
      <w:r>
        <w:rPr>
          <w:rFonts w:ascii="Calibri" w:hAnsi="Calibri"/>
          <w:b/>
          <w:i/>
        </w:rPr>
        <w:t xml:space="preserve">toute association […] ayant reçu une subvention </w:t>
      </w:r>
      <w:r>
        <w:rPr>
          <w:rFonts w:ascii="Calibri" w:hAnsi="Calibri"/>
          <w:b/>
          <w:i/>
          <w:u w:val="single"/>
        </w:rPr>
        <w:t>peut</w:t>
      </w:r>
      <w:r>
        <w:rPr>
          <w:rFonts w:ascii="Calibri" w:hAnsi="Calibri"/>
          <w:b/>
          <w:i/>
        </w:rPr>
        <w:t xml:space="preserve"> être soumise au contrôle des délégués de la collectivité qui l’a accordée</w:t>
      </w:r>
      <w:r>
        <w:rPr>
          <w:rFonts w:ascii="Calibri" w:hAnsi="Calibri"/>
          <w:b/>
        </w:rPr>
        <w:t xml:space="preserve">. </w:t>
      </w:r>
      <w:r>
        <w:rPr>
          <w:rFonts w:ascii="Calibri" w:hAnsi="Calibri"/>
          <w:b/>
          <w:i/>
        </w:rPr>
        <w:t>Toutes les associations […] qui ont reçu dans l’année en cours une ou plusieurs subventions sont tenues de fournir à l’autorité qui a mandaté la subvention une copie certifiée de leurs budgets et de leurs comptes de l’exercice écoulé, ainsi que tous documents faisant connaître les résultats de leur activité ».</w:t>
      </w:r>
    </w:p>
    <w:p w:rsidR="00894398" w:rsidRDefault="00894398">
      <w:pPr>
        <w:jc w:val="both"/>
        <w:rPr>
          <w:rFonts w:ascii="Calibri" w:hAnsi="Calibri"/>
        </w:rPr>
      </w:pPr>
    </w:p>
    <w:p w:rsidR="00894398" w:rsidRDefault="00894398">
      <w:pPr>
        <w:jc w:val="both"/>
        <w:rPr>
          <w:rFonts w:ascii="Calibri" w:hAnsi="Calibri"/>
        </w:rPr>
      </w:pPr>
    </w:p>
    <w:p w:rsidR="00894398" w:rsidRDefault="00894398">
      <w:pPr>
        <w:jc w:val="both"/>
        <w:rPr>
          <w:rFonts w:ascii="Calibri" w:hAnsi="Calibri"/>
        </w:rPr>
      </w:pPr>
    </w:p>
    <w:p w:rsidR="00894398" w:rsidRDefault="00894398">
      <w:pPr>
        <w:jc w:val="both"/>
        <w:rPr>
          <w:rFonts w:ascii="Calibri" w:hAnsi="Calibri"/>
        </w:rPr>
      </w:pPr>
    </w:p>
    <w:p w:rsidR="00894398" w:rsidRDefault="00894398">
      <w:pPr>
        <w:jc w:val="both"/>
        <w:rPr>
          <w:rFonts w:ascii="Calibri" w:hAnsi="Calibri"/>
        </w:rPr>
      </w:pPr>
    </w:p>
    <w:p w:rsidR="00894398" w:rsidRDefault="00894398">
      <w:pPr>
        <w:jc w:val="both"/>
        <w:rPr>
          <w:rFonts w:ascii="Calibri" w:hAnsi="Calibri"/>
        </w:rPr>
      </w:pPr>
    </w:p>
    <w:p w:rsidR="00F63847" w:rsidRDefault="00894398">
      <w:pPr>
        <w:jc w:val="center"/>
        <w:rPr>
          <w:rFonts w:ascii="Calibri" w:hAnsi="Calibri"/>
          <w:color w:val="FF0000"/>
          <w:sz w:val="40"/>
          <w:szCs w:val="40"/>
        </w:rPr>
      </w:pPr>
      <w:r>
        <w:rPr>
          <w:rFonts w:ascii="Calibri" w:hAnsi="Calibri"/>
          <w:color w:val="FF0000"/>
          <w:sz w:val="40"/>
          <w:szCs w:val="40"/>
        </w:rPr>
        <w:t xml:space="preserve">TOUT DOSSIER INCOMPLET </w:t>
      </w:r>
      <w:r w:rsidR="00F63847">
        <w:rPr>
          <w:rFonts w:ascii="Calibri" w:hAnsi="Calibri"/>
          <w:color w:val="FF0000"/>
          <w:sz w:val="40"/>
          <w:szCs w:val="40"/>
        </w:rPr>
        <w:t xml:space="preserve">ou TRANSMIS HORS DELAI </w:t>
      </w:r>
    </w:p>
    <w:p w:rsidR="00126C48" w:rsidRDefault="00894398">
      <w:pPr>
        <w:jc w:val="center"/>
        <w:rPr>
          <w:rFonts w:ascii="Calibri" w:hAnsi="Calibri"/>
          <w:color w:val="FF0000"/>
          <w:sz w:val="40"/>
          <w:szCs w:val="40"/>
        </w:rPr>
      </w:pPr>
      <w:r>
        <w:rPr>
          <w:rFonts w:ascii="Calibri" w:hAnsi="Calibri"/>
          <w:color w:val="FF0000"/>
          <w:sz w:val="40"/>
          <w:szCs w:val="40"/>
        </w:rPr>
        <w:t>NE SERA PAS TRAITE</w:t>
      </w:r>
    </w:p>
    <w:p w:rsidR="00126C48" w:rsidRDefault="00126C48">
      <w:pPr>
        <w:suppressAutoHyphens w:val="0"/>
        <w:rPr>
          <w:rFonts w:ascii="Calibri" w:hAnsi="Calibri"/>
          <w:color w:val="FF0000"/>
          <w:sz w:val="40"/>
          <w:szCs w:val="40"/>
        </w:rPr>
      </w:pPr>
      <w:r>
        <w:rPr>
          <w:rFonts w:ascii="Calibri" w:hAnsi="Calibri"/>
          <w:color w:val="FF0000"/>
          <w:sz w:val="40"/>
          <w:szCs w:val="40"/>
        </w:rPr>
        <w:br w:type="page"/>
      </w:r>
    </w:p>
    <w:p w:rsidR="00894398" w:rsidRDefault="00126C48">
      <w:pPr>
        <w:jc w:val="center"/>
        <w:rPr>
          <w:rFonts w:ascii="Calibri" w:hAnsi="Calibri"/>
          <w:color w:val="FF0000"/>
          <w:sz w:val="40"/>
          <w:szCs w:val="40"/>
        </w:rPr>
      </w:pPr>
      <w:r>
        <w:rPr>
          <w:rFonts w:ascii="Calibri" w:hAnsi="Calibri"/>
          <w:color w:val="FF0000"/>
          <w:sz w:val="40"/>
          <w:szCs w:val="40"/>
        </w:rPr>
        <w:lastRenderedPageBreak/>
        <w:t>COMMUNIQUEZ GRATUITEMENT SUR RADIO MIX !</w:t>
      </w:r>
    </w:p>
    <w:p w:rsidR="00126C48" w:rsidRDefault="00126C48">
      <w:pPr>
        <w:jc w:val="center"/>
        <w:rPr>
          <w:rFonts w:ascii="Calibri" w:hAnsi="Calibri"/>
          <w:color w:val="FF0000"/>
          <w:sz w:val="40"/>
          <w:szCs w:val="40"/>
        </w:rPr>
      </w:pPr>
    </w:p>
    <w:p w:rsidR="00126C48" w:rsidRDefault="00126C48" w:rsidP="00126C48">
      <w:pPr>
        <w:pStyle w:val="NormalWeb"/>
        <w:shd w:val="clear" w:color="auto" w:fill="FFFFFF"/>
        <w:spacing w:before="90" w:beforeAutospacing="0" w:after="90" w:afterAutospacing="0"/>
        <w:rPr>
          <w:rFonts w:asciiTheme="minorHAnsi" w:hAnsiTheme="minorHAnsi"/>
          <w:color w:val="1D2129"/>
        </w:rPr>
      </w:pPr>
      <w:r w:rsidRPr="00126C48">
        <w:rPr>
          <w:rFonts w:asciiTheme="minorHAnsi" w:hAnsiTheme="minorHAnsi"/>
          <w:color w:val="1D2129"/>
        </w:rPr>
        <w:t xml:space="preserve">La municipalité </w:t>
      </w:r>
      <w:proofErr w:type="spellStart"/>
      <w:r w:rsidRPr="00126C48">
        <w:rPr>
          <w:rFonts w:asciiTheme="minorHAnsi" w:hAnsiTheme="minorHAnsi"/>
          <w:color w:val="1D2129"/>
        </w:rPr>
        <w:t>camarétoise</w:t>
      </w:r>
      <w:proofErr w:type="spellEnd"/>
      <w:r w:rsidRPr="00126C48">
        <w:rPr>
          <w:rFonts w:asciiTheme="minorHAnsi" w:hAnsiTheme="minorHAnsi"/>
          <w:color w:val="1D2129"/>
        </w:rPr>
        <w:t xml:space="preserve"> a signé un accord de partenariat avec « Mix La Radio Etudiante » diffusée sur 89.5 FM dans un rayon de 30 km autour d'Orange et écoutée notamment dans les bus de transport scolaire et de nombreux commerces, y compris à Camaret.</w:t>
      </w:r>
    </w:p>
    <w:p w:rsidR="00126C48" w:rsidRDefault="00126C48" w:rsidP="00126C48">
      <w:pPr>
        <w:pStyle w:val="NormalWeb"/>
        <w:shd w:val="clear" w:color="auto" w:fill="FFFFFF"/>
        <w:spacing w:before="90" w:beforeAutospacing="0" w:after="90" w:afterAutospacing="0"/>
        <w:rPr>
          <w:rFonts w:asciiTheme="minorHAnsi" w:hAnsiTheme="minorHAnsi"/>
          <w:color w:val="1D2129"/>
        </w:rPr>
      </w:pPr>
      <w:bookmarkStart w:id="0" w:name="_GoBack"/>
      <w:bookmarkEnd w:id="0"/>
    </w:p>
    <w:p w:rsidR="00126C48" w:rsidRDefault="00126C48" w:rsidP="00126C48">
      <w:pPr>
        <w:pStyle w:val="NormalWeb"/>
        <w:shd w:val="clear" w:color="auto" w:fill="FFFFFF"/>
        <w:spacing w:before="90" w:beforeAutospacing="0" w:after="90" w:afterAutospacing="0"/>
        <w:rPr>
          <w:rStyle w:val="textexposedshow"/>
          <w:rFonts w:asciiTheme="minorHAnsi" w:hAnsiTheme="minorHAnsi"/>
          <w:color w:val="1D2129"/>
        </w:rPr>
      </w:pPr>
      <w:r>
        <w:rPr>
          <w:rFonts w:asciiTheme="minorHAnsi" w:hAnsiTheme="minorHAnsi"/>
          <w:color w:val="1D2129"/>
        </w:rPr>
        <w:t>R</w:t>
      </w:r>
      <w:r w:rsidRPr="00126C48">
        <w:rPr>
          <w:rFonts w:asciiTheme="minorHAnsi" w:hAnsiTheme="minorHAnsi"/>
          <w:color w:val="1D2129"/>
        </w:rPr>
        <w:t>esponsables d'association, vous avez maintenant la possibilité d'annoncer vos événements gratuitement. Animations, rencontres, sorties, lotos, assemblées générales, ou n'importe quelle annonce qu</w:t>
      </w:r>
      <w:r w:rsidRPr="00126C48">
        <w:rPr>
          <w:rStyle w:val="textexposedshow"/>
          <w:rFonts w:asciiTheme="minorHAnsi" w:hAnsiTheme="minorHAnsi"/>
          <w:color w:val="1D2129"/>
        </w:rPr>
        <w:t>i vous tient à cœur : les messages concernant Camaret seront diffusés quatre fois par jour pendant cinq jours aux heures de grande écoute, soit vingt passages hebdomadaires !</w:t>
      </w:r>
    </w:p>
    <w:p w:rsidR="00126C48" w:rsidRPr="00126C48" w:rsidRDefault="00126C48" w:rsidP="00126C48">
      <w:pPr>
        <w:pStyle w:val="NormalWeb"/>
        <w:shd w:val="clear" w:color="auto" w:fill="FFFFFF"/>
        <w:spacing w:before="90" w:beforeAutospacing="0" w:after="90" w:afterAutospacing="0"/>
        <w:rPr>
          <w:rFonts w:asciiTheme="minorHAnsi" w:hAnsiTheme="minorHAnsi"/>
          <w:color w:val="1D2129"/>
        </w:rPr>
      </w:pPr>
    </w:p>
    <w:p w:rsidR="00126C48" w:rsidRDefault="00126C48" w:rsidP="00126C48">
      <w:pPr>
        <w:pStyle w:val="NormalWeb"/>
        <w:shd w:val="clear" w:color="auto" w:fill="FFFFFF"/>
        <w:spacing w:before="0" w:beforeAutospacing="0" w:after="90" w:afterAutospacing="0"/>
        <w:rPr>
          <w:rFonts w:asciiTheme="minorHAnsi" w:hAnsiTheme="minorHAnsi"/>
          <w:color w:val="1D2129"/>
        </w:rPr>
      </w:pPr>
      <w:r w:rsidRPr="00126C48">
        <w:rPr>
          <w:rFonts w:asciiTheme="minorHAnsi" w:hAnsiTheme="minorHAnsi"/>
          <w:b/>
          <w:bCs/>
          <w:color w:val="1D2129"/>
        </w:rPr>
        <w:t>Quand ?</w:t>
      </w:r>
      <w:r w:rsidRPr="00126C48">
        <w:rPr>
          <w:rFonts w:asciiTheme="minorHAnsi" w:hAnsiTheme="minorHAnsi"/>
          <w:b/>
          <w:bCs/>
          <w:color w:val="1D2129"/>
        </w:rPr>
        <w:br/>
      </w:r>
      <w:r w:rsidRPr="00126C48">
        <w:rPr>
          <w:rFonts w:asciiTheme="minorHAnsi" w:hAnsiTheme="minorHAnsi"/>
          <w:color w:val="1D2129"/>
        </w:rPr>
        <w:t>Pour annoncer vos événements, rien de plus simple : il vous suffit d'adresser vos communiqués à</w:t>
      </w:r>
      <w:r w:rsidRPr="00126C48">
        <w:rPr>
          <w:rStyle w:val="apple-converted-space"/>
          <w:rFonts w:asciiTheme="minorHAnsi" w:hAnsiTheme="minorHAnsi"/>
          <w:color w:val="1D2129"/>
        </w:rPr>
        <w:t> </w:t>
      </w:r>
      <w:r w:rsidRPr="00126C48">
        <w:rPr>
          <w:rStyle w:val="highlightnode"/>
          <w:rFonts w:asciiTheme="minorHAnsi" w:hAnsiTheme="minorHAnsi"/>
          <w:color w:val="1D2129"/>
        </w:rPr>
        <w:t>Radio Mix</w:t>
      </w:r>
      <w:r w:rsidRPr="00126C48">
        <w:rPr>
          <w:rFonts w:asciiTheme="minorHAnsi" w:hAnsiTheme="minorHAnsi"/>
          <w:color w:val="1D2129"/>
        </w:rPr>
        <w:t>, au plus tard 72 heures avant la date de diffusion souhaitée. Prévoyez large : une semaine n'est pas de trop pour annoncer un événement.</w:t>
      </w:r>
    </w:p>
    <w:p w:rsidR="00126C48" w:rsidRPr="00126C48" w:rsidRDefault="00126C48" w:rsidP="00126C48">
      <w:pPr>
        <w:pStyle w:val="NormalWeb"/>
        <w:shd w:val="clear" w:color="auto" w:fill="FFFFFF"/>
        <w:spacing w:before="0" w:beforeAutospacing="0" w:after="90" w:afterAutospacing="0"/>
        <w:rPr>
          <w:rFonts w:asciiTheme="minorHAnsi" w:hAnsiTheme="minorHAnsi"/>
          <w:color w:val="1D2129"/>
        </w:rPr>
      </w:pPr>
    </w:p>
    <w:p w:rsidR="00126C48" w:rsidRDefault="00126C48" w:rsidP="00126C48">
      <w:pPr>
        <w:pStyle w:val="NormalWeb"/>
        <w:shd w:val="clear" w:color="auto" w:fill="FFFFFF"/>
        <w:spacing w:before="90" w:beforeAutospacing="0" w:after="90" w:afterAutospacing="0"/>
        <w:rPr>
          <w:rFonts w:asciiTheme="minorHAnsi" w:hAnsiTheme="minorHAnsi"/>
          <w:color w:val="1D2129"/>
        </w:rPr>
      </w:pPr>
      <w:r w:rsidRPr="00126C48">
        <w:rPr>
          <w:rFonts w:asciiTheme="minorHAnsi" w:hAnsiTheme="minorHAnsi"/>
          <w:b/>
          <w:bCs/>
          <w:color w:val="1D2129"/>
        </w:rPr>
        <w:t>A qui ?</w:t>
      </w:r>
      <w:r w:rsidRPr="00126C48">
        <w:rPr>
          <w:rFonts w:asciiTheme="minorHAnsi" w:hAnsiTheme="minorHAnsi"/>
          <w:color w:val="1D2129"/>
        </w:rPr>
        <w:br/>
        <w:t xml:space="preserve">Vous devez adresser vos communiqués à votre correspondante unique </w:t>
      </w:r>
      <w:r w:rsidRPr="00126C48">
        <w:rPr>
          <w:rStyle w:val="highlightnode"/>
          <w:rFonts w:asciiTheme="minorHAnsi" w:hAnsiTheme="minorHAnsi"/>
          <w:color w:val="1D2129"/>
        </w:rPr>
        <w:t>Radio Mix</w:t>
      </w:r>
      <w:r w:rsidRPr="00126C48">
        <w:rPr>
          <w:rFonts w:asciiTheme="minorHAnsi" w:hAnsiTheme="minorHAnsi"/>
          <w:color w:val="1D2129"/>
        </w:rPr>
        <w:t xml:space="preserve">, Noëlle Lambert, à l'adresse mail suivante : </w:t>
      </w:r>
      <w:hyperlink r:id="rId10" w:history="1">
        <w:r w:rsidRPr="00126C48">
          <w:rPr>
            <w:rStyle w:val="Lienhypertexte"/>
            <w:rFonts w:asciiTheme="minorHAnsi" w:hAnsiTheme="minorHAnsi"/>
          </w:rPr>
          <w:t>noellevoixoff@gmail.com</w:t>
        </w:r>
      </w:hyperlink>
      <w:r w:rsidRPr="00126C48">
        <w:rPr>
          <w:rFonts w:asciiTheme="minorHAnsi" w:hAnsiTheme="minorHAnsi"/>
          <w:color w:val="1D2129"/>
        </w:rPr>
        <w:t>. Si vous n'avez pas internet, vous pouvez téléphoner au 06 23 88 30 19. Vous n'avez pas besoin de passer par la mairie ni de solliciter son accord.</w:t>
      </w:r>
    </w:p>
    <w:p w:rsidR="00126C48" w:rsidRPr="00126C48" w:rsidRDefault="00126C48" w:rsidP="00126C48">
      <w:pPr>
        <w:pStyle w:val="NormalWeb"/>
        <w:shd w:val="clear" w:color="auto" w:fill="FFFFFF"/>
        <w:spacing w:before="90" w:beforeAutospacing="0" w:after="90" w:afterAutospacing="0"/>
        <w:rPr>
          <w:rFonts w:asciiTheme="minorHAnsi" w:hAnsiTheme="minorHAnsi"/>
          <w:color w:val="1D2129"/>
        </w:rPr>
      </w:pPr>
    </w:p>
    <w:p w:rsidR="00126C48" w:rsidRDefault="00126C48" w:rsidP="00126C48">
      <w:pPr>
        <w:pStyle w:val="NormalWeb"/>
        <w:shd w:val="clear" w:color="auto" w:fill="FFFFFF"/>
        <w:spacing w:before="90" w:beforeAutospacing="0" w:after="90" w:afterAutospacing="0"/>
        <w:rPr>
          <w:rFonts w:asciiTheme="minorHAnsi" w:hAnsiTheme="minorHAnsi"/>
          <w:color w:val="1D2129"/>
        </w:rPr>
      </w:pPr>
      <w:r w:rsidRPr="00126C48">
        <w:rPr>
          <w:rFonts w:asciiTheme="minorHAnsi" w:hAnsiTheme="minorHAnsi"/>
          <w:b/>
          <w:bCs/>
          <w:color w:val="1D2129"/>
        </w:rPr>
        <w:t>Comment rédiger les messages ?</w:t>
      </w:r>
      <w:r w:rsidRPr="00126C48">
        <w:rPr>
          <w:rFonts w:asciiTheme="minorHAnsi" w:hAnsiTheme="minorHAnsi"/>
          <w:b/>
          <w:bCs/>
          <w:color w:val="1D2129"/>
        </w:rPr>
        <w:br/>
      </w:r>
      <w:r w:rsidRPr="00126C48">
        <w:rPr>
          <w:rFonts w:asciiTheme="minorHAnsi" w:hAnsiTheme="minorHAnsi"/>
          <w:color w:val="1D2129"/>
        </w:rPr>
        <w:t>Assurez-vous que votre message répond à la règle des cinq : Qui, Quoi, Quand, Où, Comment ? Ne vous préoccupez pas de la forme : vos messages seront enregistrés, habillés et personnalisés par une animatrice radio voix-off professionnelle.</w:t>
      </w:r>
    </w:p>
    <w:p w:rsidR="00126C48" w:rsidRPr="00126C48" w:rsidRDefault="00126C48" w:rsidP="00126C48">
      <w:pPr>
        <w:pStyle w:val="NormalWeb"/>
        <w:shd w:val="clear" w:color="auto" w:fill="FFFFFF"/>
        <w:spacing w:before="90" w:beforeAutospacing="0" w:after="90" w:afterAutospacing="0"/>
        <w:rPr>
          <w:rFonts w:asciiTheme="minorHAnsi" w:hAnsiTheme="minorHAnsi"/>
          <w:color w:val="1D2129"/>
        </w:rPr>
      </w:pPr>
    </w:p>
    <w:p w:rsidR="00126C48" w:rsidRPr="00126C48" w:rsidRDefault="00126C48" w:rsidP="00126C48">
      <w:pPr>
        <w:pStyle w:val="NormalWeb"/>
        <w:shd w:val="clear" w:color="auto" w:fill="FFFFFF"/>
        <w:spacing w:before="90" w:beforeAutospacing="0" w:after="90" w:afterAutospacing="0"/>
        <w:rPr>
          <w:rFonts w:asciiTheme="minorHAnsi" w:hAnsiTheme="minorHAnsi"/>
          <w:color w:val="1D2129"/>
        </w:rPr>
      </w:pPr>
      <w:r w:rsidRPr="00126C48">
        <w:rPr>
          <w:rFonts w:asciiTheme="minorHAnsi" w:hAnsiTheme="minorHAnsi"/>
          <w:b/>
          <w:bCs/>
          <w:color w:val="1D2129"/>
        </w:rPr>
        <w:t>Un service gratuit</w:t>
      </w:r>
      <w:r w:rsidRPr="00126C48">
        <w:rPr>
          <w:rFonts w:asciiTheme="minorHAnsi" w:hAnsiTheme="minorHAnsi"/>
          <w:color w:val="1D2129"/>
        </w:rPr>
        <w:br/>
        <w:t>La diffusion de messages associatifs est un service payant offert gratuitement aux associations par la ville. Les associations n'ont donc rien à payer, ni à la commune, ni à la radio.</w:t>
      </w:r>
    </w:p>
    <w:p w:rsidR="00126C48" w:rsidRDefault="00126C48">
      <w:pPr>
        <w:jc w:val="center"/>
        <w:rPr>
          <w:rFonts w:ascii="Calibri" w:hAnsi="Calibri"/>
          <w:color w:val="FF0000"/>
          <w:sz w:val="40"/>
          <w:szCs w:val="40"/>
        </w:rPr>
      </w:pPr>
    </w:p>
    <w:p w:rsidR="00894398" w:rsidRDefault="00894398">
      <w:pPr>
        <w:jc w:val="both"/>
      </w:pPr>
    </w:p>
    <w:sectPr w:rsidR="00894398">
      <w:footerReference w:type="default" r:id="rId11"/>
      <w:footerReference w:type="first" r:id="rId12"/>
      <w:pgSz w:w="11905" w:h="16837"/>
      <w:pgMar w:top="567" w:right="567" w:bottom="765" w:left="56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8F" w:rsidRDefault="00D04C8F">
      <w:r>
        <w:separator/>
      </w:r>
    </w:p>
  </w:endnote>
  <w:endnote w:type="continuationSeparator" w:id="0">
    <w:p w:rsidR="00D04C8F" w:rsidRDefault="00D0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98" w:rsidRDefault="00B24CC7">
    <w:pPr>
      <w:pStyle w:val="Pieddepage"/>
      <w:jc w:val="right"/>
    </w:pPr>
    <w:r>
      <w:fldChar w:fldCharType="begin"/>
    </w:r>
    <w:r>
      <w:instrText xml:space="preserve"> PAGE </w:instrText>
    </w:r>
    <w:r>
      <w:fldChar w:fldCharType="separate"/>
    </w:r>
    <w:r w:rsidR="00126C48">
      <w:rPr>
        <w:noProof/>
      </w:rPr>
      <w:t>11</w:t>
    </w:r>
    <w:r>
      <w:rPr>
        <w:noProof/>
      </w:rPr>
      <w:fldChar w:fldCharType="end"/>
    </w:r>
  </w:p>
  <w:p w:rsidR="00894398" w:rsidRDefault="008943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98" w:rsidRDefault="008943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8F" w:rsidRDefault="00D04C8F">
      <w:r>
        <w:separator/>
      </w:r>
    </w:p>
  </w:footnote>
  <w:footnote w:type="continuationSeparator" w:id="0">
    <w:p w:rsidR="00D04C8F" w:rsidRDefault="00D0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0"/>
        </w:tabs>
        <w:ind w:left="720" w:hanging="360"/>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7"/>
    <w:lvl w:ilvl="0">
      <w:start w:val="1"/>
      <w:numFmt w:val="bullet"/>
      <w:lvlText w:val=""/>
      <w:lvlJc w:val="left"/>
      <w:pPr>
        <w:tabs>
          <w:tab w:val="num" w:pos="0"/>
        </w:tabs>
        <w:ind w:left="720" w:hanging="360"/>
      </w:pPr>
      <w:rPr>
        <w:rFonts w:ascii="Wingdings" w:hAnsi="Wingdings"/>
      </w:rPr>
    </w:lvl>
  </w:abstractNum>
  <w:abstractNum w:abstractNumId="3">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0"/>
    <w:lvl w:ilvl="0">
      <w:numFmt w:val="bullet"/>
      <w:lvlText w:val="-"/>
      <w:lvlJc w:val="left"/>
      <w:pPr>
        <w:tabs>
          <w:tab w:val="num" w:pos="720"/>
        </w:tabs>
        <w:ind w:left="720" w:hanging="360"/>
      </w:pPr>
      <w:rPr>
        <w:rFonts w:ascii="Times New Roman" w:hAnsi="Times New Roman" w:cs="Times New Roman"/>
      </w:rPr>
    </w:lvl>
  </w:abstractNum>
  <w:abstractNum w:abstractNumId="6">
    <w:nsid w:val="00000007"/>
    <w:multiLevelType w:val="singleLevel"/>
    <w:tmpl w:val="00000007"/>
    <w:name w:val="WW8Num12"/>
    <w:lvl w:ilvl="0">
      <w:start w:val="1"/>
      <w:numFmt w:val="bullet"/>
      <w:lvlText w:val=""/>
      <w:lvlJc w:val="left"/>
      <w:pPr>
        <w:tabs>
          <w:tab w:val="num" w:pos="0"/>
        </w:tabs>
        <w:ind w:left="1080" w:hanging="360"/>
      </w:pPr>
      <w:rPr>
        <w:rFonts w:ascii="Symbol" w:hAnsi="Symbol"/>
      </w:rPr>
    </w:lvl>
  </w:abstractNum>
  <w:abstractNum w:abstractNumId="7">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D5"/>
    <w:rsid w:val="00126C48"/>
    <w:rsid w:val="004D6CD7"/>
    <w:rsid w:val="006F45D9"/>
    <w:rsid w:val="008041F4"/>
    <w:rsid w:val="00894398"/>
    <w:rsid w:val="008F28D5"/>
    <w:rsid w:val="00AB1A60"/>
    <w:rsid w:val="00B24CC7"/>
    <w:rsid w:val="00B57084"/>
    <w:rsid w:val="00CE790A"/>
    <w:rsid w:val="00D04C8F"/>
    <w:rsid w:val="00F63847"/>
    <w:rsid w:val="00FB362A"/>
    <w:rsid w:val="00FC79CE"/>
    <w:rsid w:val="00FE2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i/>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Policepardfaut1">
    <w:name w:val="Police par défaut1"/>
  </w:style>
  <w:style w:type="character" w:styleId="Numrodepage">
    <w:name w:val="page number"/>
    <w:basedOn w:val="Policepardfaut1"/>
  </w:style>
  <w:style w:type="character" w:customStyle="1" w:styleId="PieddepageCar">
    <w:name w:val="Pied de page Car"/>
    <w:rPr>
      <w:sz w:val="24"/>
      <w:szCs w:val="24"/>
    </w:rPr>
  </w:style>
  <w:style w:type="character" w:customStyle="1" w:styleId="TextedebullesCar">
    <w:name w:val="Texte de bulles Car"/>
    <w:rPr>
      <w:rFonts w:ascii="Tahoma" w:hAnsi="Tahoma" w:cs="Tahoma"/>
      <w:sz w:val="16"/>
      <w:szCs w:val="16"/>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basedOn w:val="Policepardfaut"/>
    <w:uiPriority w:val="99"/>
    <w:semiHidden/>
    <w:unhideWhenUsed/>
    <w:rsid w:val="00126C48"/>
    <w:rPr>
      <w:color w:val="0000FF"/>
      <w:u w:val="single"/>
    </w:rPr>
  </w:style>
  <w:style w:type="paragraph" w:styleId="NormalWeb">
    <w:name w:val="Normal (Web)"/>
    <w:basedOn w:val="Normal"/>
    <w:uiPriority w:val="99"/>
    <w:semiHidden/>
    <w:unhideWhenUsed/>
    <w:rsid w:val="00126C48"/>
    <w:pPr>
      <w:suppressAutoHyphens w:val="0"/>
      <w:spacing w:before="100" w:beforeAutospacing="1" w:after="100" w:afterAutospacing="1"/>
    </w:pPr>
    <w:rPr>
      <w:rFonts w:eastAsiaTheme="minorHAnsi"/>
      <w:lang w:eastAsia="fr-FR"/>
    </w:rPr>
  </w:style>
  <w:style w:type="character" w:customStyle="1" w:styleId="textexposedshow">
    <w:name w:val="text_exposed_show"/>
    <w:basedOn w:val="Policepardfaut"/>
    <w:rsid w:val="00126C48"/>
  </w:style>
  <w:style w:type="character" w:customStyle="1" w:styleId="apple-converted-space">
    <w:name w:val="apple-converted-space"/>
    <w:basedOn w:val="Policepardfaut"/>
    <w:rsid w:val="00126C48"/>
  </w:style>
  <w:style w:type="character" w:customStyle="1" w:styleId="highlightnode">
    <w:name w:val="highlightnode"/>
    <w:basedOn w:val="Policepardfaut"/>
    <w:rsid w:val="00126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i/>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Policepardfaut1">
    <w:name w:val="Police par défaut1"/>
  </w:style>
  <w:style w:type="character" w:styleId="Numrodepage">
    <w:name w:val="page number"/>
    <w:basedOn w:val="Policepardfaut1"/>
  </w:style>
  <w:style w:type="character" w:customStyle="1" w:styleId="PieddepageCar">
    <w:name w:val="Pied de page Car"/>
    <w:rPr>
      <w:sz w:val="24"/>
      <w:szCs w:val="24"/>
    </w:rPr>
  </w:style>
  <w:style w:type="character" w:customStyle="1" w:styleId="TextedebullesCar">
    <w:name w:val="Texte de bulles Car"/>
    <w:rPr>
      <w:rFonts w:ascii="Tahoma" w:hAnsi="Tahoma" w:cs="Tahoma"/>
      <w:sz w:val="16"/>
      <w:szCs w:val="16"/>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basedOn w:val="Policepardfaut"/>
    <w:uiPriority w:val="99"/>
    <w:semiHidden/>
    <w:unhideWhenUsed/>
    <w:rsid w:val="00126C48"/>
    <w:rPr>
      <w:color w:val="0000FF"/>
      <w:u w:val="single"/>
    </w:rPr>
  </w:style>
  <w:style w:type="paragraph" w:styleId="NormalWeb">
    <w:name w:val="Normal (Web)"/>
    <w:basedOn w:val="Normal"/>
    <w:uiPriority w:val="99"/>
    <w:semiHidden/>
    <w:unhideWhenUsed/>
    <w:rsid w:val="00126C48"/>
    <w:pPr>
      <w:suppressAutoHyphens w:val="0"/>
      <w:spacing w:before="100" w:beforeAutospacing="1" w:after="100" w:afterAutospacing="1"/>
    </w:pPr>
    <w:rPr>
      <w:rFonts w:eastAsiaTheme="minorHAnsi"/>
      <w:lang w:eastAsia="fr-FR"/>
    </w:rPr>
  </w:style>
  <w:style w:type="character" w:customStyle="1" w:styleId="textexposedshow">
    <w:name w:val="text_exposed_show"/>
    <w:basedOn w:val="Policepardfaut"/>
    <w:rsid w:val="00126C48"/>
  </w:style>
  <w:style w:type="character" w:customStyle="1" w:styleId="apple-converted-space">
    <w:name w:val="apple-converted-space"/>
    <w:basedOn w:val="Policepardfaut"/>
    <w:rsid w:val="00126C48"/>
  </w:style>
  <w:style w:type="character" w:customStyle="1" w:styleId="highlightnode">
    <w:name w:val="highlightnode"/>
    <w:basedOn w:val="Policepardfaut"/>
    <w:rsid w:val="0012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ellevoixoff@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BD01-14D0-4D4B-9C55-18E96E4D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2082</Words>
  <Characters>11452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Jean BRISSET</cp:lastModifiedBy>
  <cp:revision>4</cp:revision>
  <cp:lastPrinted>2016-11-09T08:09:00Z</cp:lastPrinted>
  <dcterms:created xsi:type="dcterms:W3CDTF">2016-11-08T16:07:00Z</dcterms:created>
  <dcterms:modified xsi:type="dcterms:W3CDTF">2016-11-15T09:37:00Z</dcterms:modified>
</cp:coreProperties>
</file>